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13" w:rsidRPr="00040AE0" w:rsidRDefault="00040AE0" w:rsidP="00040AE0">
      <w:pPr>
        <w:pStyle w:val="ConsNormal"/>
        <w:suppressAutoHyphens w:val="0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0AE0">
        <w:rPr>
          <w:rFonts w:ascii="Times New Roman" w:hAnsi="Times New Roman" w:cs="Times New Roman"/>
          <w:sz w:val="24"/>
          <w:szCs w:val="24"/>
        </w:rPr>
        <w:t>Проект</w:t>
      </w:r>
    </w:p>
    <w:p w:rsidR="00892813" w:rsidRPr="00736B1F" w:rsidRDefault="00892813" w:rsidP="00892813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736B1F">
        <w:rPr>
          <w:rFonts w:ascii="Times New Roman" w:hAnsi="Times New Roman"/>
          <w:sz w:val="28"/>
          <w:szCs w:val="28"/>
        </w:rPr>
        <w:t>П О С Т А Н О В Л Е Н И Е</w:t>
      </w:r>
    </w:p>
    <w:p w:rsidR="00892813" w:rsidRPr="00736B1F" w:rsidRDefault="00892813" w:rsidP="00892813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736B1F">
        <w:rPr>
          <w:rFonts w:ascii="Times New Roman" w:hAnsi="Times New Roman"/>
          <w:sz w:val="28"/>
          <w:szCs w:val="28"/>
        </w:rPr>
        <w:t xml:space="preserve">администрации Новоселицкого муниципального </w:t>
      </w:r>
      <w:r w:rsidR="00677CB0">
        <w:rPr>
          <w:rFonts w:ascii="Times New Roman" w:hAnsi="Times New Roman"/>
          <w:sz w:val="28"/>
          <w:szCs w:val="28"/>
        </w:rPr>
        <w:t>округа</w:t>
      </w:r>
    </w:p>
    <w:p w:rsidR="00892813" w:rsidRPr="00736B1F" w:rsidRDefault="00892813" w:rsidP="00892813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736B1F">
        <w:rPr>
          <w:rFonts w:ascii="Times New Roman" w:hAnsi="Times New Roman"/>
          <w:sz w:val="28"/>
          <w:szCs w:val="28"/>
        </w:rPr>
        <w:t>Ставропольского края</w:t>
      </w:r>
    </w:p>
    <w:p w:rsidR="00892813" w:rsidRDefault="00892813" w:rsidP="00892813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</w:p>
    <w:p w:rsidR="00892813" w:rsidRPr="00736B1F" w:rsidRDefault="00040AE0" w:rsidP="00892813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марта</w:t>
      </w:r>
      <w:r w:rsidR="00677CB0" w:rsidRPr="00040AE0">
        <w:rPr>
          <w:rFonts w:ascii="Times New Roman" w:hAnsi="Times New Roman"/>
          <w:sz w:val="28"/>
          <w:szCs w:val="28"/>
        </w:rPr>
        <w:t xml:space="preserve"> 2021</w:t>
      </w:r>
      <w:r w:rsidR="00BB2C4A" w:rsidRPr="00040AE0">
        <w:rPr>
          <w:rFonts w:ascii="Times New Roman" w:hAnsi="Times New Roman"/>
          <w:sz w:val="28"/>
          <w:szCs w:val="28"/>
        </w:rPr>
        <w:t xml:space="preserve"> г.</w:t>
      </w:r>
      <w:r w:rsidR="00892813" w:rsidRPr="00736B1F">
        <w:rPr>
          <w:rFonts w:ascii="Times New Roman" w:hAnsi="Times New Roman"/>
          <w:sz w:val="28"/>
          <w:szCs w:val="28"/>
        </w:rPr>
        <w:tab/>
        <w:t xml:space="preserve">с. Новоселицкое                             № </w:t>
      </w:r>
    </w:p>
    <w:p w:rsidR="00892813" w:rsidRDefault="00892813" w:rsidP="0089281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92813" w:rsidRDefault="00892813" w:rsidP="00A959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775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927755">
        <w:rPr>
          <w:rFonts w:ascii="Times New Roman" w:eastAsia="Arial CYR" w:hAnsi="Times New Roman"/>
          <w:sz w:val="28"/>
          <w:szCs w:val="28"/>
        </w:rPr>
        <w:t xml:space="preserve">по </w:t>
      </w:r>
      <w:r w:rsidRPr="00927755">
        <w:rPr>
          <w:rFonts w:ascii="Times New Roman" w:hAnsi="Times New Roman"/>
          <w:sz w:val="28"/>
          <w:szCs w:val="28"/>
        </w:rPr>
        <w:t>предоставлению управле</w:t>
      </w:r>
      <w:r w:rsidRPr="00927755">
        <w:rPr>
          <w:rFonts w:ascii="Times New Roman" w:hAnsi="Times New Roman"/>
          <w:sz w:val="28"/>
          <w:szCs w:val="28"/>
        </w:rPr>
        <w:softHyphen/>
        <w:t xml:space="preserve">нием труда и социальной защиты населения администрации Новоселицкого муниципального </w:t>
      </w:r>
      <w:r w:rsidR="00677CB0">
        <w:rPr>
          <w:rFonts w:ascii="Times New Roman" w:hAnsi="Times New Roman"/>
          <w:sz w:val="28"/>
          <w:szCs w:val="28"/>
        </w:rPr>
        <w:t>округа</w:t>
      </w:r>
      <w:r w:rsidRPr="00927755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</w:t>
      </w:r>
      <w:r w:rsidR="00A9596E" w:rsidRPr="00930DA7">
        <w:rPr>
          <w:rFonts w:ascii="Times New Roman" w:hAnsi="Times New Roman" w:cs="Times New Roman"/>
          <w:sz w:val="28"/>
          <w:szCs w:val="28"/>
        </w:rPr>
        <w:t>"</w:t>
      </w:r>
      <w:r w:rsidR="00A9596E">
        <w:rPr>
          <w:rFonts w:ascii="Times New Roman" w:hAnsi="Times New Roman" w:cs="Times New Roman"/>
          <w:sz w:val="28"/>
          <w:szCs w:val="28"/>
        </w:rPr>
        <w:t>Назначение и о</w:t>
      </w:r>
      <w:r w:rsidR="00A9596E" w:rsidRPr="00930DA7">
        <w:rPr>
          <w:rFonts w:ascii="Times New Roman" w:hAnsi="Times New Roman" w:cs="Times New Roman"/>
          <w:sz w:val="28"/>
          <w:szCs w:val="28"/>
        </w:rPr>
        <w:t>существление ежемесячной выплаты в связи с рожде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="00A9596E" w:rsidRPr="00930DA7">
        <w:rPr>
          <w:rFonts w:ascii="Times New Roman" w:hAnsi="Times New Roman" w:cs="Times New Roman"/>
          <w:sz w:val="28"/>
          <w:szCs w:val="28"/>
        </w:rPr>
        <w:t xml:space="preserve">нием (усыновлением) первого </w:t>
      </w:r>
      <w:r w:rsidR="00A9596E" w:rsidRPr="00257160">
        <w:rPr>
          <w:rFonts w:ascii="Times New Roman" w:hAnsi="Times New Roman" w:cs="Times New Roman"/>
          <w:sz w:val="28"/>
          <w:szCs w:val="28"/>
        </w:rPr>
        <w:t xml:space="preserve">ребенка в соответствии с Федеральным </w:t>
      </w:r>
      <w:hyperlink r:id="rId6" w:history="1">
        <w:r w:rsidR="00A9596E" w:rsidRPr="00257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596E" w:rsidRPr="00257160">
        <w:rPr>
          <w:rFonts w:ascii="Times New Roman" w:hAnsi="Times New Roman" w:cs="Times New Roman"/>
          <w:sz w:val="28"/>
          <w:szCs w:val="28"/>
        </w:rPr>
        <w:t xml:space="preserve"> от 28 декабря 2017 года N 418-ФЗ "О ежемесячных выплатах се</w:t>
      </w:r>
      <w:r w:rsidR="002F6901" w:rsidRPr="00257160">
        <w:rPr>
          <w:rFonts w:ascii="Times New Roman" w:hAnsi="Times New Roman" w:cs="Times New Roman"/>
          <w:sz w:val="28"/>
          <w:szCs w:val="28"/>
        </w:rPr>
        <w:softHyphen/>
      </w:r>
      <w:r w:rsidR="00A9596E" w:rsidRPr="00257160">
        <w:rPr>
          <w:rFonts w:ascii="Times New Roman" w:hAnsi="Times New Roman" w:cs="Times New Roman"/>
          <w:sz w:val="28"/>
          <w:szCs w:val="28"/>
        </w:rPr>
        <w:t>мьям, имеющим детей"</w:t>
      </w:r>
    </w:p>
    <w:p w:rsidR="004E49EE" w:rsidRPr="00736B1F" w:rsidRDefault="004E49EE" w:rsidP="00A9596E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2813" w:rsidRPr="006229FC" w:rsidRDefault="002C497B" w:rsidP="00257160">
      <w:pPr>
        <w:ind w:firstLine="709"/>
        <w:rPr>
          <w:rFonts w:ascii="Times New Roman" w:hAnsi="Times New Roman"/>
          <w:sz w:val="28"/>
          <w:szCs w:val="28"/>
        </w:rPr>
      </w:pPr>
      <w:r w:rsidRPr="004E027D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</w:t>
      </w:r>
      <w:r w:rsidRPr="004E027D">
        <w:rPr>
          <w:rFonts w:ascii="Times New Roman" w:hAnsi="Times New Roman"/>
          <w:sz w:val="28"/>
          <w:szCs w:val="28"/>
        </w:rPr>
        <w:softHyphen/>
        <w:t xml:space="preserve">зации предоставления государственных и муниципальных услуг», </w:t>
      </w:r>
      <w:r w:rsidR="00040AE0">
        <w:rPr>
          <w:rFonts w:ascii="Times New Roman" w:hAnsi="Times New Roman"/>
          <w:sz w:val="28"/>
          <w:szCs w:val="28"/>
        </w:rPr>
        <w:t>Федеральным законом  от 28 декабря 2017г. №418-ФЗ «О ежемесячных выпла</w:t>
      </w:r>
      <w:r w:rsidR="00257160">
        <w:rPr>
          <w:rFonts w:ascii="Times New Roman" w:hAnsi="Times New Roman"/>
          <w:sz w:val="28"/>
          <w:szCs w:val="28"/>
        </w:rPr>
        <w:t>тах семьям, имеющим детей»</w:t>
      </w:r>
      <w:r w:rsidR="00A8393E">
        <w:rPr>
          <w:rFonts w:ascii="Times New Roman" w:hAnsi="Times New Roman"/>
          <w:sz w:val="28"/>
          <w:szCs w:val="28"/>
        </w:rPr>
        <w:t>,</w:t>
      </w:r>
      <w:r w:rsidR="008D78A2">
        <w:rPr>
          <w:rFonts w:ascii="Times New Roman" w:hAnsi="Times New Roman"/>
          <w:sz w:val="28"/>
          <w:szCs w:val="28"/>
        </w:rPr>
        <w:t xml:space="preserve"> </w:t>
      </w:r>
      <w:r w:rsidRPr="004E027D">
        <w:rPr>
          <w:rFonts w:ascii="Times New Roman" w:hAnsi="Times New Roman"/>
          <w:sz w:val="28"/>
          <w:szCs w:val="28"/>
        </w:rPr>
        <w:t xml:space="preserve">администрация Новоселицкого муниципального </w:t>
      </w:r>
      <w:r w:rsidR="00257160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40AE0" w:rsidRDefault="00040AE0" w:rsidP="00892813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</w:p>
    <w:p w:rsidR="00892813" w:rsidRPr="006229FC" w:rsidRDefault="00892813" w:rsidP="00892813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6229FC">
        <w:rPr>
          <w:rFonts w:ascii="Times New Roman" w:hAnsi="Times New Roman"/>
          <w:spacing w:val="-2"/>
          <w:sz w:val="28"/>
          <w:szCs w:val="28"/>
        </w:rPr>
        <w:t>ПОСТАНОВЛЯЕТ:</w:t>
      </w:r>
    </w:p>
    <w:p w:rsidR="00892813" w:rsidRDefault="00892813" w:rsidP="00892813">
      <w:pPr>
        <w:shd w:val="clear" w:color="auto" w:fill="FFFFFF"/>
        <w:rPr>
          <w:spacing w:val="-2"/>
          <w:szCs w:val="28"/>
        </w:rPr>
      </w:pPr>
    </w:p>
    <w:p w:rsidR="00A9596E" w:rsidRPr="00736B1F" w:rsidRDefault="00892813" w:rsidP="008667C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33697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</w:t>
      </w:r>
      <w:r w:rsidRPr="00633697">
        <w:rPr>
          <w:rFonts w:ascii="Times New Roman" w:hAnsi="Times New Roman" w:cs="Times New Roman"/>
          <w:sz w:val="28"/>
          <w:szCs w:val="28"/>
        </w:rPr>
        <w:softHyphen/>
        <w:t>ния управлением труда и социальной защиты населения администрации Ново</w:t>
      </w:r>
      <w:r w:rsidRPr="00633697">
        <w:rPr>
          <w:rFonts w:ascii="Times New Roman" w:hAnsi="Times New Roman" w:cs="Times New Roman"/>
          <w:sz w:val="28"/>
          <w:szCs w:val="28"/>
        </w:rPr>
        <w:softHyphen/>
        <w:t xml:space="preserve">селицкого муниципального </w:t>
      </w:r>
      <w:r w:rsidR="00677CB0">
        <w:rPr>
          <w:rFonts w:ascii="Times New Roman" w:hAnsi="Times New Roman" w:cs="Times New Roman"/>
          <w:sz w:val="28"/>
          <w:szCs w:val="28"/>
        </w:rPr>
        <w:t>округа</w:t>
      </w:r>
      <w:r w:rsidRPr="00633697">
        <w:rPr>
          <w:rFonts w:ascii="Times New Roman" w:hAnsi="Times New Roman" w:cs="Times New Roman"/>
          <w:sz w:val="28"/>
          <w:szCs w:val="28"/>
        </w:rPr>
        <w:t xml:space="preserve">  Ставропольского края государствен</w:t>
      </w:r>
      <w:r w:rsidRPr="00633697">
        <w:rPr>
          <w:rFonts w:ascii="Times New Roman" w:hAnsi="Times New Roman" w:cs="Times New Roman"/>
          <w:sz w:val="28"/>
          <w:szCs w:val="28"/>
        </w:rPr>
        <w:softHyphen/>
        <w:t xml:space="preserve">ной услуги </w:t>
      </w:r>
      <w:r w:rsidR="00A9596E" w:rsidRPr="00930DA7">
        <w:rPr>
          <w:rFonts w:ascii="Times New Roman" w:hAnsi="Times New Roman" w:cs="Times New Roman"/>
          <w:sz w:val="28"/>
          <w:szCs w:val="28"/>
        </w:rPr>
        <w:t>"</w:t>
      </w:r>
      <w:r w:rsidR="00A9596E">
        <w:rPr>
          <w:rFonts w:ascii="Times New Roman" w:hAnsi="Times New Roman" w:cs="Times New Roman"/>
          <w:sz w:val="28"/>
          <w:szCs w:val="28"/>
        </w:rPr>
        <w:t>Назначение и о</w:t>
      </w:r>
      <w:r w:rsidR="00A9596E" w:rsidRPr="00930DA7">
        <w:rPr>
          <w:rFonts w:ascii="Times New Roman" w:hAnsi="Times New Roman" w:cs="Times New Roman"/>
          <w:sz w:val="28"/>
          <w:szCs w:val="28"/>
        </w:rPr>
        <w:t>существление ежемесячной выплаты в связи с рождением (усыновлением) первого ребенка</w:t>
      </w:r>
      <w:r w:rsidR="004267DF">
        <w:rPr>
          <w:rFonts w:ascii="Times New Roman" w:hAnsi="Times New Roman" w:cs="Times New Roman"/>
          <w:sz w:val="28"/>
          <w:szCs w:val="28"/>
        </w:rPr>
        <w:t>»</w:t>
      </w:r>
      <w:r w:rsidR="00A9596E" w:rsidRPr="00930DA7">
        <w:rPr>
          <w:rFonts w:ascii="Times New Roman" w:hAnsi="Times New Roman" w:cs="Times New Roman"/>
          <w:sz w:val="28"/>
          <w:szCs w:val="28"/>
        </w:rPr>
        <w:t xml:space="preserve"> в соответствии с Феде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="00A9596E" w:rsidRPr="00930DA7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7" w:history="1">
        <w:r w:rsidR="00A9596E" w:rsidRPr="00EC4B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596E" w:rsidRPr="00930DA7">
        <w:rPr>
          <w:rFonts w:ascii="Times New Roman" w:hAnsi="Times New Roman" w:cs="Times New Roman"/>
          <w:sz w:val="28"/>
          <w:szCs w:val="28"/>
        </w:rPr>
        <w:t xml:space="preserve"> от 28 декабря 2017 года N 418-ФЗ "О ежемесячных выпла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="00A9596E" w:rsidRPr="00930DA7">
        <w:rPr>
          <w:rFonts w:ascii="Times New Roman" w:hAnsi="Times New Roman" w:cs="Times New Roman"/>
          <w:sz w:val="28"/>
          <w:szCs w:val="28"/>
        </w:rPr>
        <w:t>тах семьям, имеющим детей"</w:t>
      </w:r>
      <w:r w:rsidR="00040AE0">
        <w:rPr>
          <w:rFonts w:ascii="Times New Roman" w:hAnsi="Times New Roman" w:cs="Times New Roman"/>
          <w:sz w:val="28"/>
          <w:szCs w:val="28"/>
        </w:rPr>
        <w:t>.</w:t>
      </w:r>
    </w:p>
    <w:p w:rsidR="008667CC" w:rsidRDefault="008667CC" w:rsidP="008667CC">
      <w:pPr>
        <w:tabs>
          <w:tab w:val="left" w:pos="709"/>
        </w:tabs>
        <w:autoSpaceDE w:val="0"/>
        <w:ind w:firstLine="851"/>
        <w:rPr>
          <w:sz w:val="28"/>
          <w:szCs w:val="28"/>
        </w:rPr>
      </w:pPr>
    </w:p>
    <w:p w:rsidR="00677CB0" w:rsidRPr="00677CB0" w:rsidRDefault="00677CB0" w:rsidP="008667CC">
      <w:pPr>
        <w:tabs>
          <w:tab w:val="left" w:pos="709"/>
        </w:tabs>
        <w:autoSpaceDE w:val="0"/>
        <w:ind w:firstLine="851"/>
        <w:rPr>
          <w:rFonts w:ascii="Times New Roman" w:hAnsi="Times New Roman" w:cs="Times New Roman"/>
          <w:sz w:val="28"/>
          <w:szCs w:val="28"/>
        </w:rPr>
      </w:pPr>
      <w:r w:rsidRPr="00677CB0">
        <w:rPr>
          <w:rFonts w:ascii="Times New Roman" w:hAnsi="Times New Roman" w:cs="Times New Roman"/>
          <w:sz w:val="28"/>
          <w:szCs w:val="28"/>
        </w:rPr>
        <w:t>2. Управлению труда и социальной защиты населения администрации Новоселицкого муниципального округа Ставропольского края использовать и соблюдать утвержденный административный регламент предоставления государственной услуги в практической деятельности.</w:t>
      </w:r>
    </w:p>
    <w:p w:rsidR="008667CC" w:rsidRDefault="008667CC" w:rsidP="008667CC">
      <w:pPr>
        <w:ind w:firstLine="851"/>
      </w:pPr>
    </w:p>
    <w:p w:rsidR="00677CB0" w:rsidRPr="00677CB0" w:rsidRDefault="00677CB0" w:rsidP="008667C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7CB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пер</w:t>
      </w:r>
      <w:r w:rsidRPr="00677CB0">
        <w:rPr>
          <w:rFonts w:ascii="Times New Roman" w:hAnsi="Times New Roman" w:cs="Times New Roman"/>
          <w:sz w:val="28"/>
          <w:szCs w:val="28"/>
        </w:rPr>
        <w:softHyphen/>
        <w:t>вого заместителя главы администрации Ново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677CB0">
        <w:rPr>
          <w:rFonts w:ascii="Times New Roman" w:hAnsi="Times New Roman" w:cs="Times New Roman"/>
          <w:sz w:val="28"/>
          <w:szCs w:val="28"/>
        </w:rPr>
        <w:t>селицкого муници</w:t>
      </w:r>
      <w:r w:rsidRPr="00677CB0">
        <w:rPr>
          <w:rFonts w:ascii="Times New Roman" w:hAnsi="Times New Roman" w:cs="Times New Roman"/>
          <w:sz w:val="28"/>
          <w:szCs w:val="28"/>
        </w:rPr>
        <w:softHyphen/>
        <w:t>пального округа Став</w:t>
      </w:r>
      <w:r w:rsidRPr="00677CB0">
        <w:rPr>
          <w:rFonts w:ascii="Times New Roman" w:hAnsi="Times New Roman" w:cs="Times New Roman"/>
          <w:sz w:val="28"/>
          <w:szCs w:val="28"/>
        </w:rPr>
        <w:softHyphen/>
        <w:t>ро</w:t>
      </w:r>
      <w:r w:rsidRPr="00677CB0">
        <w:rPr>
          <w:rFonts w:ascii="Times New Roman" w:hAnsi="Times New Roman" w:cs="Times New Roman"/>
          <w:sz w:val="28"/>
          <w:szCs w:val="28"/>
        </w:rPr>
        <w:softHyphen/>
        <w:t>польского края Федотов</w:t>
      </w:r>
      <w:r>
        <w:rPr>
          <w:rFonts w:ascii="Times New Roman" w:hAnsi="Times New Roman" w:cs="Times New Roman"/>
          <w:sz w:val="28"/>
          <w:szCs w:val="28"/>
        </w:rPr>
        <w:t>у Т.И.</w:t>
      </w:r>
    </w:p>
    <w:p w:rsidR="008667CC" w:rsidRDefault="008667CC" w:rsidP="008667CC">
      <w:pPr>
        <w:shd w:val="clear" w:color="auto" w:fill="FFFFFF"/>
        <w:tabs>
          <w:tab w:val="left" w:pos="709"/>
        </w:tabs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677CB0" w:rsidRPr="00677CB0" w:rsidRDefault="00677CB0" w:rsidP="008667CC">
      <w:pPr>
        <w:shd w:val="clear" w:color="auto" w:fill="FFFFFF"/>
        <w:tabs>
          <w:tab w:val="left" w:pos="709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7C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</w:t>
      </w:r>
      <w:r w:rsidRPr="00677CB0">
        <w:rPr>
          <w:rFonts w:ascii="Times New Roman" w:hAnsi="Times New Roman" w:cs="Times New Roman"/>
          <w:sz w:val="28"/>
          <w:szCs w:val="28"/>
        </w:rPr>
        <w:softHyphen/>
        <w:t>лежит размещению на официальном сайте администрации Новоселицкого муниципального округа Ставропольского края в информационно-телеком</w:t>
      </w:r>
      <w:r w:rsidRPr="00677CB0">
        <w:rPr>
          <w:rFonts w:ascii="Times New Roman" w:hAnsi="Times New Roman" w:cs="Times New Roman"/>
          <w:sz w:val="28"/>
          <w:szCs w:val="28"/>
        </w:rPr>
        <w:softHyphen/>
        <w:t>муникационной сети «Интернет».</w:t>
      </w:r>
    </w:p>
    <w:p w:rsidR="00677CB0" w:rsidRDefault="00677CB0" w:rsidP="00677CB0">
      <w:pPr>
        <w:shd w:val="clear" w:color="auto" w:fill="FFFFFF"/>
        <w:tabs>
          <w:tab w:val="left" w:pos="709"/>
          <w:tab w:val="left" w:pos="2021"/>
          <w:tab w:val="left" w:pos="9354"/>
        </w:tabs>
        <w:rPr>
          <w:rFonts w:ascii="Times New Roman" w:hAnsi="Times New Roman" w:cs="Times New Roman"/>
          <w:sz w:val="28"/>
          <w:szCs w:val="28"/>
        </w:rPr>
      </w:pPr>
    </w:p>
    <w:p w:rsidR="00892813" w:rsidRPr="00736B1F" w:rsidRDefault="00892813" w:rsidP="00892813">
      <w:pPr>
        <w:tabs>
          <w:tab w:val="left" w:pos="3315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736B1F">
        <w:rPr>
          <w:rFonts w:ascii="Times New Roman" w:hAnsi="Times New Roman"/>
          <w:sz w:val="28"/>
          <w:szCs w:val="28"/>
        </w:rPr>
        <w:t xml:space="preserve">Глава </w:t>
      </w:r>
    </w:p>
    <w:p w:rsidR="00661DCE" w:rsidRDefault="00661DCE" w:rsidP="00892813">
      <w:pPr>
        <w:tabs>
          <w:tab w:val="left" w:pos="3315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Новоселицкого муниципального округа</w:t>
      </w:r>
    </w:p>
    <w:p w:rsidR="00892813" w:rsidRPr="00736B1F" w:rsidRDefault="00661DCE" w:rsidP="00892813">
      <w:pPr>
        <w:tabs>
          <w:tab w:val="left" w:pos="3315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="00040AE0">
        <w:rPr>
          <w:rFonts w:ascii="Times New Roman" w:hAnsi="Times New Roman"/>
          <w:color w:val="000000" w:themeColor="text1"/>
          <w:sz w:val="28"/>
          <w:szCs w:val="28"/>
        </w:rPr>
        <w:t>Р.А.</w:t>
      </w:r>
      <w:r w:rsidRPr="00661DCE">
        <w:rPr>
          <w:rFonts w:ascii="Times New Roman" w:hAnsi="Times New Roman"/>
          <w:color w:val="000000" w:themeColor="text1"/>
          <w:sz w:val="28"/>
          <w:szCs w:val="28"/>
        </w:rPr>
        <w:t>Коврыга</w:t>
      </w:r>
      <w:proofErr w:type="spellEnd"/>
    </w:p>
    <w:p w:rsidR="00892813" w:rsidRPr="00736B1F" w:rsidRDefault="00892813" w:rsidP="00892813">
      <w:pPr>
        <w:tabs>
          <w:tab w:val="left" w:pos="3315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130BD" w:rsidRPr="00040AE0" w:rsidRDefault="002130BD" w:rsidP="00213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30BD" w:rsidRPr="00040AE0" w:rsidRDefault="002130BD" w:rsidP="00213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30BD" w:rsidRPr="00040AE0" w:rsidRDefault="002130BD" w:rsidP="00213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t>Новоселицкого муниципального</w:t>
      </w:r>
      <w:r w:rsidR="00040AE0" w:rsidRPr="00040A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130BD" w:rsidRPr="00040AE0" w:rsidRDefault="002130BD" w:rsidP="00213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130BD" w:rsidRPr="00040AE0" w:rsidRDefault="002130BD" w:rsidP="0021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«_____»_______________202</w:t>
      </w:r>
      <w:r w:rsidR="00677CB0" w:rsidRPr="00040AE0">
        <w:rPr>
          <w:rFonts w:ascii="Times New Roman" w:hAnsi="Times New Roman" w:cs="Times New Roman"/>
          <w:sz w:val="28"/>
          <w:szCs w:val="28"/>
        </w:rPr>
        <w:t>1</w:t>
      </w:r>
      <w:r w:rsidRPr="00040AE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130BD" w:rsidRPr="00930DA7" w:rsidRDefault="002130BD" w:rsidP="00213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2130BD" w:rsidRPr="00930DA7" w:rsidRDefault="00C7075D" w:rsidP="00866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5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</w:p>
    <w:p w:rsidR="008667CC" w:rsidRDefault="00040AE0" w:rsidP="00866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7075D" w:rsidRPr="00C7075D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C7075D" w:rsidRPr="00C7075D">
        <w:rPr>
          <w:rFonts w:ascii="Times New Roman" w:hAnsi="Times New Roman" w:cs="Times New Roman"/>
          <w:b w:val="0"/>
          <w:sz w:val="28"/>
          <w:szCs w:val="28"/>
        </w:rPr>
        <w:t xml:space="preserve"> управлением труда и социальной защиты населения</w:t>
      </w:r>
      <w:r w:rsidR="00741375">
        <w:rPr>
          <w:rFonts w:ascii="Times New Roman" w:hAnsi="Times New Roman" w:cs="Times New Roman"/>
          <w:b w:val="0"/>
          <w:sz w:val="28"/>
          <w:szCs w:val="28"/>
        </w:rPr>
        <w:t xml:space="preserve"> админи</w:t>
      </w:r>
      <w:r w:rsidR="002F6901">
        <w:rPr>
          <w:rFonts w:ascii="Times New Roman" w:hAnsi="Times New Roman" w:cs="Times New Roman"/>
          <w:b w:val="0"/>
          <w:sz w:val="28"/>
          <w:szCs w:val="28"/>
        </w:rPr>
        <w:softHyphen/>
      </w:r>
      <w:r w:rsidR="00741375">
        <w:rPr>
          <w:rFonts w:ascii="Times New Roman" w:hAnsi="Times New Roman" w:cs="Times New Roman"/>
          <w:b w:val="0"/>
          <w:sz w:val="28"/>
          <w:szCs w:val="28"/>
        </w:rPr>
        <w:t xml:space="preserve">страции Новоселицкого муниципального </w:t>
      </w:r>
      <w:r w:rsidR="00677CB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41375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8667CC" w:rsidRDefault="00741375" w:rsidP="00866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</w:t>
      </w:r>
      <w:r w:rsidR="002F6901"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t>дарствен</w:t>
      </w:r>
      <w:r w:rsidR="00C76C1E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C76C1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C76C1E">
        <w:rPr>
          <w:rFonts w:ascii="Times New Roman" w:hAnsi="Times New Roman" w:cs="Times New Roman"/>
          <w:b w:val="0"/>
          <w:sz w:val="28"/>
          <w:szCs w:val="28"/>
        </w:rPr>
        <w:t>Назначение и осуществление ежемесячной выплаты в связи с рождением(усыновлением)</w:t>
      </w:r>
      <w:r w:rsidR="007E66C4">
        <w:rPr>
          <w:rFonts w:ascii="Times New Roman" w:hAnsi="Times New Roman" w:cs="Times New Roman"/>
          <w:b w:val="0"/>
          <w:sz w:val="28"/>
          <w:szCs w:val="28"/>
        </w:rPr>
        <w:t xml:space="preserve"> первого ребенка в соответствии с </w:t>
      </w:r>
    </w:p>
    <w:p w:rsidR="008667CC" w:rsidRDefault="007E66C4" w:rsidP="00866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</w:t>
      </w:r>
      <w:r w:rsidR="002F6901"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t>ральным законом от 28 декабря 2017 года № 418-ФЗ</w:t>
      </w:r>
    </w:p>
    <w:p w:rsidR="007E66C4" w:rsidRDefault="007C1912" w:rsidP="00866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E66C4">
        <w:rPr>
          <w:rFonts w:ascii="Times New Roman" w:hAnsi="Times New Roman" w:cs="Times New Roman"/>
          <w:b w:val="0"/>
          <w:sz w:val="28"/>
          <w:szCs w:val="28"/>
        </w:rPr>
        <w:t>О ежемесячных выпла</w:t>
      </w:r>
      <w:r w:rsidR="002F6901">
        <w:rPr>
          <w:rFonts w:ascii="Times New Roman" w:hAnsi="Times New Roman" w:cs="Times New Roman"/>
          <w:b w:val="0"/>
          <w:sz w:val="28"/>
          <w:szCs w:val="28"/>
        </w:rPr>
        <w:softHyphen/>
      </w:r>
      <w:r w:rsidR="007E66C4">
        <w:rPr>
          <w:rFonts w:ascii="Times New Roman" w:hAnsi="Times New Roman" w:cs="Times New Roman"/>
          <w:b w:val="0"/>
          <w:sz w:val="28"/>
          <w:szCs w:val="28"/>
        </w:rPr>
        <w:t>тах семьям, имеющим детей»</w:t>
      </w:r>
    </w:p>
    <w:p w:rsidR="007E66C4" w:rsidRDefault="007E66C4" w:rsidP="002130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30BD" w:rsidRPr="00040AE0" w:rsidRDefault="002130BD" w:rsidP="002130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0AE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130BD" w:rsidRPr="00930DA7" w:rsidRDefault="002130BD" w:rsidP="00213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BD" w:rsidRPr="00040AE0" w:rsidRDefault="002130BD" w:rsidP="00F675B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Новоселицкого муниципаль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77CB0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"</w:t>
      </w:r>
      <w:r>
        <w:rPr>
          <w:rFonts w:ascii="Times New Roman" w:hAnsi="Times New Roman" w:cs="Times New Roman"/>
          <w:sz w:val="28"/>
          <w:szCs w:val="28"/>
        </w:rPr>
        <w:t>Назначение и о</w:t>
      </w:r>
      <w:r w:rsidRPr="00930DA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Pr="00347D9B">
        <w:rPr>
          <w:rFonts w:ascii="Times New Roman" w:hAnsi="Times New Roman" w:cs="Times New Roman"/>
          <w:sz w:val="28"/>
          <w:szCs w:val="28"/>
        </w:rPr>
        <w:t>еж</w:t>
      </w:r>
      <w:r w:rsidRPr="00930DA7">
        <w:rPr>
          <w:rFonts w:ascii="Times New Roman" w:hAnsi="Times New Roman" w:cs="Times New Roman"/>
          <w:sz w:val="28"/>
          <w:szCs w:val="28"/>
        </w:rPr>
        <w:t>емесячной выплаты в связи с рождением (усы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новлением) первого ребенка в соответствии с Федеральным </w:t>
      </w:r>
      <w:hyperlink r:id="rId8" w:history="1">
        <w:r w:rsidRPr="007D6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от 28 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кабря 2017 года N 418-ФЗ "О ежемесячных выплатах семьям, имеющим 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тей" (далее соответственно </w:t>
      </w:r>
      <w:r w:rsidR="00040AE0">
        <w:rPr>
          <w:rFonts w:ascii="Times New Roman" w:hAnsi="Times New Roman" w:cs="Times New Roman"/>
          <w:sz w:val="28"/>
          <w:szCs w:val="28"/>
        </w:rPr>
        <w:t>–</w:t>
      </w:r>
      <w:r w:rsidRPr="00040AE0">
        <w:rPr>
          <w:rFonts w:ascii="Times New Roman" w:hAnsi="Times New Roman" w:cs="Times New Roman"/>
          <w:sz w:val="28"/>
          <w:szCs w:val="28"/>
        </w:rPr>
        <w:t>Административный регламент, государственная услуга, ежемесячная выплата в связи с рождением (усыновлением) первого ребенка определяет стандарт и порядок предоставления государственной услуги.</w:t>
      </w:r>
    </w:p>
    <w:p w:rsidR="002130BD" w:rsidRPr="00930DA7" w:rsidRDefault="002130BD" w:rsidP="00213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BD" w:rsidRPr="00040AE0" w:rsidRDefault="002130BD" w:rsidP="002130B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40AE0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2130BD" w:rsidRPr="00930DA7" w:rsidRDefault="002130BD" w:rsidP="00213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1.2. Заявителями являются граждане Российской Федерации, имеющие регистрацию по месту жительства (месту пребывания) на территории Ново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селицкого муниципального </w:t>
      </w:r>
      <w:r w:rsidR="00677CB0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женщины, родившие (усыновившие) первого ребенка;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отцы (усыновители) либо опекуны детей в случае смерти женщин, отцов (усыновителей), объявления их умершими, лишения их родительских прав или в случае отмены усыновления ребенка.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может обратиться представитель заявителя (далее также именуемый заявитель), который в случае личного обращения предъявляет документ, удо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стоверяющий его личность, представляет (прилагает к заявлению) документ, подтверждающий его полномочия на обращение с заявлением о предостав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лении государственной услуги (подлинник или нотариально заверенную ко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пию).</w:t>
      </w:r>
    </w:p>
    <w:p w:rsidR="002130BD" w:rsidRPr="00F675B8" w:rsidRDefault="002130BD" w:rsidP="00F675B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Требования к порядку информирования о предоставлении</w:t>
      </w:r>
    </w:p>
    <w:p w:rsidR="002130BD" w:rsidRPr="00F675B8" w:rsidRDefault="002130BD" w:rsidP="00F67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1.3. Информация о местах нахождения и графиках работы </w:t>
      </w:r>
      <w:r w:rsidR="00BE6081" w:rsidRPr="0058762E">
        <w:rPr>
          <w:rFonts w:ascii="Times New Roman" w:hAnsi="Times New Roman" w:cs="Times New Roman"/>
          <w:sz w:val="28"/>
          <w:szCs w:val="28"/>
        </w:rPr>
        <w:t>управления</w:t>
      </w:r>
      <w:r w:rsidRPr="0058762E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BE6081" w:rsidRPr="0058762E">
        <w:rPr>
          <w:rFonts w:ascii="Times New Roman" w:hAnsi="Times New Roman" w:cs="Times New Roman"/>
          <w:sz w:val="28"/>
          <w:szCs w:val="28"/>
        </w:rPr>
        <w:t xml:space="preserve">Новоселицкого </w:t>
      </w:r>
      <w:r w:rsidRPr="0058762E">
        <w:rPr>
          <w:rFonts w:ascii="Times New Roman" w:hAnsi="Times New Roman" w:cs="Times New Roman"/>
          <w:sz w:val="28"/>
          <w:szCs w:val="28"/>
        </w:rPr>
        <w:t>муни</w:t>
      </w:r>
      <w:r w:rsidR="002F6901" w:rsidRPr="0058762E">
        <w:rPr>
          <w:rFonts w:ascii="Times New Roman" w:hAnsi="Times New Roman" w:cs="Times New Roman"/>
          <w:sz w:val="28"/>
          <w:szCs w:val="28"/>
        </w:rPr>
        <w:softHyphen/>
      </w:r>
      <w:r w:rsidRPr="0058762E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677CB0">
        <w:rPr>
          <w:rFonts w:ascii="Times New Roman" w:hAnsi="Times New Roman" w:cs="Times New Roman"/>
          <w:sz w:val="28"/>
          <w:szCs w:val="28"/>
        </w:rPr>
        <w:t>округа</w:t>
      </w:r>
      <w:r w:rsidRPr="0058762E">
        <w:rPr>
          <w:rFonts w:ascii="Times New Roman" w:hAnsi="Times New Roman" w:cs="Times New Roman"/>
          <w:sz w:val="28"/>
          <w:szCs w:val="28"/>
        </w:rPr>
        <w:t xml:space="preserve"> Ставропольского края и многофункциональн</w:t>
      </w:r>
      <w:r w:rsidR="00E50F2B" w:rsidRPr="0058762E">
        <w:rPr>
          <w:rFonts w:ascii="Times New Roman" w:hAnsi="Times New Roman" w:cs="Times New Roman"/>
          <w:sz w:val="28"/>
          <w:szCs w:val="28"/>
        </w:rPr>
        <w:t>ого</w:t>
      </w:r>
      <w:r w:rsidRPr="0058762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50F2B" w:rsidRPr="0058762E">
        <w:rPr>
          <w:rFonts w:ascii="Times New Roman" w:hAnsi="Times New Roman" w:cs="Times New Roman"/>
          <w:sz w:val="28"/>
          <w:szCs w:val="28"/>
        </w:rPr>
        <w:t>а</w:t>
      </w:r>
      <w:r w:rsidRPr="0058762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r w:rsidR="00802FB4" w:rsidRPr="0058762E">
        <w:rPr>
          <w:rFonts w:ascii="Times New Roman" w:hAnsi="Times New Roman" w:cs="Times New Roman"/>
          <w:sz w:val="28"/>
          <w:szCs w:val="28"/>
        </w:rPr>
        <w:t>Новоселицко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="00802FB4" w:rsidRPr="0058762E">
        <w:rPr>
          <w:rFonts w:ascii="Times New Roman" w:hAnsi="Times New Roman" w:cs="Times New Roman"/>
          <w:sz w:val="28"/>
          <w:szCs w:val="28"/>
        </w:rPr>
        <w:t>м</w:t>
      </w:r>
      <w:r w:rsidR="00F675B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E48C1">
        <w:rPr>
          <w:rFonts w:ascii="Times New Roman" w:hAnsi="Times New Roman" w:cs="Times New Roman"/>
          <w:sz w:val="28"/>
          <w:szCs w:val="28"/>
        </w:rPr>
        <w:t>округе</w:t>
      </w:r>
      <w:r w:rsidR="00F675B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8762E">
        <w:rPr>
          <w:rFonts w:ascii="Times New Roman" w:hAnsi="Times New Roman" w:cs="Times New Roman"/>
          <w:sz w:val="28"/>
          <w:szCs w:val="28"/>
        </w:rPr>
        <w:t>, их справочных телефонах, адресах официальных с</w:t>
      </w:r>
      <w:r w:rsidRPr="00930DA7">
        <w:rPr>
          <w:rFonts w:ascii="Times New Roman" w:hAnsi="Times New Roman" w:cs="Times New Roman"/>
          <w:sz w:val="28"/>
          <w:szCs w:val="28"/>
        </w:rPr>
        <w:t>айтов, электрон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почты: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1.3.1. </w:t>
      </w:r>
      <w:r w:rsidRPr="00011928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</w:t>
      </w:r>
      <w:r w:rsidR="00011928" w:rsidRPr="0001192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администрации Новоселицкого муни</w:t>
      </w:r>
      <w:r w:rsidR="00011928" w:rsidRPr="00011928">
        <w:rPr>
          <w:rFonts w:ascii="Times New Roman" w:hAnsi="Times New Roman" w:cs="Times New Roman"/>
          <w:sz w:val="28"/>
          <w:szCs w:val="28"/>
        </w:rPr>
        <w:softHyphen/>
        <w:t xml:space="preserve">ципального </w:t>
      </w:r>
      <w:r w:rsidR="00677CB0">
        <w:rPr>
          <w:rFonts w:ascii="Times New Roman" w:hAnsi="Times New Roman" w:cs="Times New Roman"/>
          <w:sz w:val="28"/>
          <w:szCs w:val="28"/>
        </w:rPr>
        <w:t>округа</w:t>
      </w:r>
      <w:r w:rsidR="00011928" w:rsidRPr="0001192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11928">
        <w:rPr>
          <w:rFonts w:ascii="Times New Roman" w:hAnsi="Times New Roman" w:cs="Times New Roman"/>
          <w:sz w:val="28"/>
          <w:szCs w:val="28"/>
        </w:rPr>
        <w:t>, его справоч</w:t>
      </w:r>
      <w:r w:rsidR="002F6901" w:rsidRPr="00011928">
        <w:rPr>
          <w:rFonts w:ascii="Times New Roman" w:hAnsi="Times New Roman" w:cs="Times New Roman"/>
          <w:sz w:val="28"/>
          <w:szCs w:val="28"/>
        </w:rPr>
        <w:softHyphen/>
      </w:r>
      <w:r w:rsidRPr="00011928">
        <w:rPr>
          <w:rFonts w:ascii="Times New Roman" w:hAnsi="Times New Roman" w:cs="Times New Roman"/>
          <w:sz w:val="28"/>
          <w:szCs w:val="28"/>
        </w:rPr>
        <w:t>ных телефонах, адре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011928">
        <w:rPr>
          <w:rFonts w:ascii="Times New Roman" w:hAnsi="Times New Roman" w:cs="Times New Roman"/>
          <w:sz w:val="28"/>
          <w:szCs w:val="28"/>
        </w:rPr>
        <w:t>сах официальных сайтов, электронной почты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непосредственно: управлением труда и социальной защиты населения администрации Новоселицкого муни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677CB0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Управление).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Местонахождение Управления: 356350, Ставропольский край, Новосе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лицкий район, с. Новоселицкое, пл. </w:t>
      </w:r>
      <w:r w:rsidR="00F675B8">
        <w:rPr>
          <w:rFonts w:ascii="Times New Roman" w:hAnsi="Times New Roman" w:cs="Times New Roman"/>
          <w:sz w:val="28"/>
          <w:szCs w:val="28"/>
        </w:rPr>
        <w:t xml:space="preserve">им. </w:t>
      </w:r>
      <w:r w:rsidRPr="00930DA7">
        <w:rPr>
          <w:rFonts w:ascii="Times New Roman" w:hAnsi="Times New Roman" w:cs="Times New Roman"/>
          <w:sz w:val="28"/>
          <w:szCs w:val="28"/>
        </w:rPr>
        <w:t>Ленина, 1.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2130BD" w:rsidRPr="00D870F0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F0">
        <w:rPr>
          <w:rFonts w:ascii="Times New Roman" w:hAnsi="Times New Roman" w:cs="Times New Roman"/>
          <w:sz w:val="28"/>
          <w:szCs w:val="28"/>
        </w:rPr>
        <w:t xml:space="preserve">Понедельник, вторник, </w:t>
      </w:r>
      <w:proofErr w:type="spellStart"/>
      <w:proofErr w:type="gramStart"/>
      <w:r w:rsidR="0017318D" w:rsidRPr="00BE60C5">
        <w:rPr>
          <w:rFonts w:ascii="Times New Roman" w:hAnsi="Times New Roman" w:cs="Times New Roman"/>
          <w:sz w:val="28"/>
          <w:szCs w:val="28"/>
        </w:rPr>
        <w:t>среда,</w:t>
      </w:r>
      <w:r w:rsidRPr="00D870F0">
        <w:rPr>
          <w:rFonts w:ascii="Times New Roman" w:hAnsi="Times New Roman" w:cs="Times New Roman"/>
          <w:sz w:val="28"/>
          <w:szCs w:val="28"/>
        </w:rPr>
        <w:t>четверг</w:t>
      </w:r>
      <w:proofErr w:type="spellEnd"/>
      <w:proofErr w:type="gramEnd"/>
      <w:r w:rsidRPr="00D870F0">
        <w:rPr>
          <w:rFonts w:ascii="Times New Roman" w:hAnsi="Times New Roman" w:cs="Times New Roman"/>
          <w:sz w:val="28"/>
          <w:szCs w:val="28"/>
        </w:rPr>
        <w:t>, пятница с 8.00 ч. до 17.00 ч.</w:t>
      </w:r>
    </w:p>
    <w:p w:rsidR="002130BD" w:rsidRPr="0005764A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A">
        <w:rPr>
          <w:rFonts w:ascii="Times New Roman" w:hAnsi="Times New Roman" w:cs="Times New Roman"/>
          <w:sz w:val="28"/>
          <w:szCs w:val="28"/>
        </w:rPr>
        <w:t>Суббота</w:t>
      </w:r>
      <w:r w:rsidR="00BE60C5">
        <w:rPr>
          <w:rFonts w:ascii="Times New Roman" w:hAnsi="Times New Roman" w:cs="Times New Roman"/>
          <w:sz w:val="28"/>
          <w:szCs w:val="28"/>
        </w:rPr>
        <w:t>, в</w:t>
      </w:r>
      <w:r w:rsidRPr="0005764A">
        <w:rPr>
          <w:rFonts w:ascii="Times New Roman" w:hAnsi="Times New Roman" w:cs="Times New Roman"/>
          <w:sz w:val="28"/>
          <w:szCs w:val="28"/>
        </w:rPr>
        <w:t xml:space="preserve">оскресенье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05764A">
        <w:rPr>
          <w:rFonts w:ascii="Times New Roman" w:hAnsi="Times New Roman" w:cs="Times New Roman"/>
          <w:sz w:val="28"/>
          <w:szCs w:val="28"/>
        </w:rPr>
        <w:t xml:space="preserve"> выходной.</w:t>
      </w:r>
    </w:p>
    <w:p w:rsidR="002130BD" w:rsidRPr="0005764A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A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05764A">
        <w:rPr>
          <w:rFonts w:ascii="Times New Roman" w:hAnsi="Times New Roman" w:cs="Times New Roman"/>
          <w:sz w:val="28"/>
          <w:szCs w:val="28"/>
        </w:rPr>
        <w:t xml:space="preserve"> с 12.00 ч. до 13.00 ч.</w:t>
      </w:r>
    </w:p>
    <w:p w:rsidR="00021677" w:rsidRDefault="00021677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45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4C566E" w:rsidRDefault="004C566E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– (886548) 3-00-89;</w:t>
      </w:r>
    </w:p>
    <w:p w:rsidR="004C566E" w:rsidRDefault="004C566E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начальника -</w:t>
      </w:r>
      <w:r w:rsidR="002326EA">
        <w:rPr>
          <w:rFonts w:ascii="Times New Roman" w:hAnsi="Times New Roman" w:cs="Times New Roman"/>
          <w:sz w:val="28"/>
          <w:szCs w:val="28"/>
        </w:rPr>
        <w:t xml:space="preserve"> (886548) 3-01-63</w:t>
      </w:r>
      <w:r w:rsidR="002344A6">
        <w:rPr>
          <w:rFonts w:ascii="Times New Roman" w:hAnsi="Times New Roman" w:cs="Times New Roman"/>
          <w:sz w:val="28"/>
          <w:szCs w:val="28"/>
        </w:rPr>
        <w:t>;</w:t>
      </w:r>
    </w:p>
    <w:p w:rsidR="002326EA" w:rsidRDefault="002326EA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социальны</w:t>
      </w:r>
      <w:r w:rsidR="003A2D4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 w:rsidR="003A2D45">
        <w:rPr>
          <w:rFonts w:ascii="Times New Roman" w:hAnsi="Times New Roman" w:cs="Times New Roman"/>
          <w:sz w:val="28"/>
          <w:szCs w:val="28"/>
        </w:rPr>
        <w:t>выплат,бухгалтерского</w:t>
      </w:r>
      <w:proofErr w:type="spellEnd"/>
      <w:proofErr w:type="gramEnd"/>
      <w:r w:rsidR="003A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D45">
        <w:rPr>
          <w:rFonts w:ascii="Times New Roman" w:hAnsi="Times New Roman" w:cs="Times New Roman"/>
          <w:sz w:val="28"/>
          <w:szCs w:val="28"/>
        </w:rPr>
        <w:t>учетаи</w:t>
      </w:r>
      <w:proofErr w:type="spellEnd"/>
      <w:r w:rsidR="003A2D45">
        <w:rPr>
          <w:rFonts w:ascii="Times New Roman" w:hAnsi="Times New Roman" w:cs="Times New Roman"/>
          <w:sz w:val="28"/>
          <w:szCs w:val="28"/>
        </w:rPr>
        <w:t xml:space="preserve"> отчетности - (886548) 3-01-98</w:t>
      </w:r>
    </w:p>
    <w:p w:rsidR="00021677" w:rsidRDefault="00021677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– </w:t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novosel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о месте нахождения и графиках работы Управления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по справочным телефонам Управления, на сайте администра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 Нов</w:t>
      </w:r>
      <w:r w:rsidR="00677CB0">
        <w:rPr>
          <w:rFonts w:ascii="Times New Roman" w:hAnsi="Times New Roman" w:cs="Times New Roman"/>
          <w:sz w:val="28"/>
          <w:szCs w:val="28"/>
        </w:rPr>
        <w:t>оселицкого муниципального 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764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57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novoselickoe</w:t>
      </w:r>
      <w:proofErr w:type="spellEnd"/>
      <w:r w:rsidRPr="00057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, министерства труда и социальной защиты населе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ния Ставропольского края www.minsoc26.ru (далее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министерство), через федеральную государственную информационную систему "Единый портал государственных и муниципальных услуг (функций)" www.gosuslugi.ru (да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лее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Единый портал) и 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сти Ставропольского края и органами местного самоуправления муници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пальных образований Ставропольского края" www.26gosuslugi.ru (далее -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гиональный портал).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1.3.2. Информация о местонахождении и графике работы многофункци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онального центра предоставления государственных и муниципальных услуг в Ставропольском крае, его справочных телефонах, адресах официальных сай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тов, электронной почты: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7244F">
        <w:rPr>
          <w:rFonts w:ascii="Times New Roman" w:hAnsi="Times New Roman" w:cs="Times New Roman"/>
          <w:sz w:val="28"/>
          <w:szCs w:val="28"/>
        </w:rPr>
        <w:t>бюджетное</w:t>
      </w:r>
      <w:r w:rsidRPr="00930DA7">
        <w:rPr>
          <w:rFonts w:ascii="Times New Roman" w:hAnsi="Times New Roman" w:cs="Times New Roman"/>
          <w:sz w:val="28"/>
          <w:szCs w:val="28"/>
        </w:rPr>
        <w:t xml:space="preserve"> учреждение "Многофункциональный центр предоставления государственных и муниципальных услуг в Новоселицком </w:t>
      </w:r>
      <w:r w:rsidR="00B353D8">
        <w:rPr>
          <w:rFonts w:ascii="Times New Roman" w:hAnsi="Times New Roman" w:cs="Times New Roman"/>
          <w:sz w:val="28"/>
          <w:szCs w:val="28"/>
        </w:rPr>
        <w:t>округе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края" (далее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2130BD" w:rsidRPr="002F61FE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Адрес: 356350, Ставропольский край, Новоселицкий район, с. Новосе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лицкое, ул. Ставропольская,</w:t>
      </w:r>
      <w:r w:rsidRPr="002F61FE">
        <w:rPr>
          <w:rFonts w:ascii="Times New Roman" w:hAnsi="Times New Roman" w:cs="Times New Roman"/>
          <w:sz w:val="28"/>
          <w:szCs w:val="28"/>
        </w:rPr>
        <w:t>5</w:t>
      </w:r>
    </w:p>
    <w:p w:rsidR="002130BD" w:rsidRPr="002F61FE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Адрес электронной почты МФЦ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B2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F61F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64B2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F61FE">
        <w:rPr>
          <w:rFonts w:ascii="Times New Roman" w:hAnsi="Times New Roman" w:cs="Times New Roman"/>
          <w:sz w:val="28"/>
          <w:szCs w:val="28"/>
        </w:rPr>
        <w:t>@</w:t>
      </w:r>
      <w:r w:rsidRPr="00C64B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61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4B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заявителем по вопросам предостав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ления государственной услуги, услуг, необходимых и обязательных для пре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доставления государственной услуги, сведений о ходе их предоставления, в том числе с использованием федеральной государственной информацион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системы "Единый портал государственных и муниципальных услуг (функ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ций)".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 осуществляются посредством: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1) личного обращения заявителя в Управление, в МФЦ;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2) письменного обращения заявителя путем направления почтовых от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правлений по адресу Управления: 356350, Ставропольский край, Новоселиц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кий район, с. Новоселицкое, пл.</w:t>
      </w:r>
      <w:r w:rsidR="00F675B8">
        <w:rPr>
          <w:rFonts w:ascii="Times New Roman" w:hAnsi="Times New Roman" w:cs="Times New Roman"/>
          <w:sz w:val="28"/>
          <w:szCs w:val="28"/>
        </w:rPr>
        <w:t xml:space="preserve"> им.</w:t>
      </w:r>
      <w:r w:rsidRPr="00930DA7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EB178E">
        <w:rPr>
          <w:rFonts w:ascii="Times New Roman" w:hAnsi="Times New Roman" w:cs="Times New Roman"/>
          <w:sz w:val="28"/>
          <w:szCs w:val="28"/>
        </w:rPr>
        <w:t>, 1;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3) обращения по телефону Управления: 3-0</w:t>
      </w:r>
      <w:r w:rsidR="00F675B8">
        <w:rPr>
          <w:rFonts w:ascii="Times New Roman" w:hAnsi="Times New Roman" w:cs="Times New Roman"/>
          <w:sz w:val="28"/>
          <w:szCs w:val="28"/>
        </w:rPr>
        <w:t>1-</w:t>
      </w:r>
      <w:r w:rsidRPr="00930DA7">
        <w:rPr>
          <w:rFonts w:ascii="Times New Roman" w:hAnsi="Times New Roman" w:cs="Times New Roman"/>
          <w:sz w:val="28"/>
          <w:szCs w:val="28"/>
        </w:rPr>
        <w:t>9</w:t>
      </w:r>
      <w:r w:rsidR="00F675B8">
        <w:rPr>
          <w:rFonts w:ascii="Times New Roman" w:hAnsi="Times New Roman" w:cs="Times New Roman"/>
          <w:sz w:val="28"/>
          <w:szCs w:val="28"/>
        </w:rPr>
        <w:t>8</w:t>
      </w:r>
      <w:r w:rsidRPr="00930DA7">
        <w:rPr>
          <w:rFonts w:ascii="Times New Roman" w:hAnsi="Times New Roman" w:cs="Times New Roman"/>
          <w:sz w:val="28"/>
          <w:szCs w:val="28"/>
        </w:rPr>
        <w:t>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4) по телефонам МФЦ, размещенным в сети "Интернет"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5) обращения в форме электронного документа (при предоставлении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в электронном виде):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-  с  использованием электронной почты Управления по адресу: </w:t>
      </w:r>
      <w:r w:rsidRPr="00930DA7">
        <w:rPr>
          <w:rFonts w:ascii="Times New Roman" w:hAnsi="Times New Roman" w:cs="Times New Roman"/>
          <w:sz w:val="28"/>
          <w:szCs w:val="28"/>
          <w:lang w:val="en-US"/>
        </w:rPr>
        <w:t>novo</w:t>
      </w:r>
      <w:r w:rsidR="002F6901" w:rsidRPr="002F6901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30DA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с использованием Единого портала (www.gosuslugi.ru) и Регионального портала (www.26gosuslugi.ru).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Информирование заявителей проводится также посредством размещения информации в средствах массовой информации, на официальном сайте ад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министрации Новоселицкого муниципального </w:t>
      </w:r>
      <w:r w:rsidR="00B353D8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"Интернет", а также на информационных стендах в здании Управле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1.5. Порядок, форма и место размещения информации, в том числе на стендах в местах предоставления государственной услуги, услуг, необходи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мых и обязательных для предоставления государственной услуги, а также в сети "Интернет", иных организаций, участвующих в предоставлении госу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На информационных стендах Управления в доступных для ознакомле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 местах и на официальном сайте администрации Новоселицкого муници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B353D8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 размещаются и поддерживаются в ак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туальном состоянии:</w:t>
      </w:r>
    </w:p>
    <w:p w:rsidR="009655DF" w:rsidRPr="009655DF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DF">
        <w:rPr>
          <w:rFonts w:ascii="Times New Roman" w:hAnsi="Times New Roman" w:cs="Times New Roman"/>
          <w:sz w:val="28"/>
          <w:szCs w:val="28"/>
        </w:rPr>
        <w:t>- информация о порядке предоставления государственной услуги в виде блок-схемы предоставления государственной услуги, представленной в при</w:t>
      </w:r>
      <w:r w:rsidR="002F6901" w:rsidRPr="009655DF">
        <w:rPr>
          <w:rFonts w:ascii="Times New Roman" w:hAnsi="Times New Roman" w:cs="Times New Roman"/>
          <w:sz w:val="28"/>
          <w:szCs w:val="28"/>
        </w:rPr>
        <w:softHyphen/>
      </w:r>
      <w:r w:rsidRPr="009655DF">
        <w:rPr>
          <w:rFonts w:ascii="Times New Roman" w:hAnsi="Times New Roman" w:cs="Times New Roman"/>
          <w:sz w:val="28"/>
          <w:szCs w:val="28"/>
        </w:rPr>
        <w:t>ложении 1к настоящему Административному регламенту</w:t>
      </w:r>
      <w:r w:rsidR="009655DF" w:rsidRPr="009655DF">
        <w:rPr>
          <w:rFonts w:ascii="Times New Roman" w:hAnsi="Times New Roman" w:cs="Times New Roman"/>
          <w:sz w:val="28"/>
          <w:szCs w:val="28"/>
        </w:rPr>
        <w:t>;</w:t>
      </w:r>
    </w:p>
    <w:p w:rsidR="002130BD" w:rsidRPr="00C64B2B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DF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 (по</w:t>
      </w:r>
      <w:r w:rsidRPr="00930DA7">
        <w:rPr>
          <w:rFonts w:ascii="Times New Roman" w:hAnsi="Times New Roman" w:cs="Times New Roman"/>
          <w:sz w:val="28"/>
          <w:szCs w:val="28"/>
        </w:rPr>
        <w:t>лная версия текста Административного регламента размещается в сети "Интернет" на офици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альном сайте администрации Новоселицкого муниципального </w:t>
      </w:r>
      <w:r w:rsidR="006A43E2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ропольского края: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764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57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novoselickoe</w:t>
      </w:r>
      <w:proofErr w:type="spellEnd"/>
      <w:r w:rsidRPr="00057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4B2B">
        <w:rPr>
          <w:rFonts w:ascii="Times New Roman" w:hAnsi="Times New Roman" w:cs="Times New Roman"/>
          <w:sz w:val="28"/>
          <w:szCs w:val="28"/>
        </w:rPr>
        <w:t>)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график работы Управления, почтовый адрес, номера телефонов, адреса официального сайта (при его наличии) и электронной почты, по которым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явитель может получить необходимую информацию и документы;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сведения о должностных лицах, ответственных за предоставление гос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</w:t>
      </w:r>
      <w:r w:rsidR="00670F19">
        <w:rPr>
          <w:rFonts w:ascii="Times New Roman" w:hAnsi="Times New Roman" w:cs="Times New Roman"/>
          <w:sz w:val="28"/>
          <w:szCs w:val="28"/>
        </w:rPr>
        <w:t>а</w:t>
      </w:r>
      <w:r w:rsidRPr="00930DA7">
        <w:rPr>
          <w:rFonts w:ascii="Times New Roman" w:hAnsi="Times New Roman" w:cs="Times New Roman"/>
          <w:sz w:val="28"/>
          <w:szCs w:val="28"/>
        </w:rPr>
        <w:t>ционные материалы: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полное наименование, полный почтовый адрес и график работы Управ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ления;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- справочные телефоны, по которым можно получить информацию о </w:t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порядок получения информации заявителем по вопросам предоставле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луги, основанная на сведениях об услугах, содержащихся в федеральной го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сударственной информационной системе "Федеральный реестр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венных и муниципальных услуг (функций)" и государственной информа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онной системе Ставропольского края "Региональный реестр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ных услуг (функций)", размещенная на Едином портале, Региональном пор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тале, предоставляется заявителю бесплатно.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услуги, размещенной на Едином портале, Региональном портале и офи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Новоселицкого муниципального </w:t>
      </w:r>
      <w:r w:rsidR="00B353D8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ризацию заявителя или предоставление им персональных данных.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Сведения о перечислении выплаты заявитель или его уполномоченный представитель могут получить только посредством личного посещения Управления или МФЦ при предъявлении паспорта (и документа, подтвер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ждающего полномочия для уполномоченного представителя заявителя).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F675B8" w:rsidRDefault="002130BD" w:rsidP="00F675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государственной услуги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F675B8" w:rsidRDefault="002130BD" w:rsidP="00F675B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назначение и</w:t>
      </w:r>
      <w:r w:rsidRPr="00930DA7">
        <w:rPr>
          <w:rFonts w:ascii="Times New Roman" w:hAnsi="Times New Roman" w:cs="Times New Roman"/>
          <w:sz w:val="28"/>
          <w:szCs w:val="28"/>
        </w:rPr>
        <w:t xml:space="preserve"> осуществление ежемесячной выплаты в связи с рождением (усыновлением) пер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вого ребенка в соответствии с Федеральным </w:t>
      </w:r>
      <w:hyperlink r:id="rId9" w:history="1">
        <w:proofErr w:type="spellStart"/>
        <w:r w:rsidRPr="009A13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DA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28 декабря 2017 года N 418-ФЗ "О ежемесячных выплатах семьям, имеющим детей" (далее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еже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месячная вы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плата).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2.2. Наименование органа местного самоуправления, предоставля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ющего государственную услугу, а также наименования всех иных орга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низаций, участвующих в предоставлении государственной услуги, обра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щение в которые необходимо для предоставления государственной ус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Государс</w:t>
      </w:r>
      <w:r w:rsidR="00F675B8">
        <w:rPr>
          <w:rFonts w:ascii="Times New Roman" w:hAnsi="Times New Roman" w:cs="Times New Roman"/>
          <w:sz w:val="28"/>
          <w:szCs w:val="28"/>
        </w:rPr>
        <w:t>твенная услуга предоставляется у</w:t>
      </w:r>
      <w:r w:rsidRPr="00930DA7">
        <w:rPr>
          <w:rFonts w:ascii="Times New Roman" w:hAnsi="Times New Roman" w:cs="Times New Roman"/>
          <w:sz w:val="28"/>
          <w:szCs w:val="28"/>
        </w:rPr>
        <w:t>правлением труда и социаль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 xml:space="preserve">ной защиты населения администрации Новоселицкого муниципального </w:t>
      </w:r>
      <w:r w:rsidR="00B353D8">
        <w:rPr>
          <w:rFonts w:ascii="Times New Roman" w:hAnsi="Times New Roman" w:cs="Times New Roman"/>
          <w:sz w:val="28"/>
          <w:szCs w:val="28"/>
        </w:rPr>
        <w:t>ок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="00B353D8">
        <w:rPr>
          <w:rFonts w:ascii="Times New Roman" w:hAnsi="Times New Roman" w:cs="Times New Roman"/>
          <w:sz w:val="28"/>
          <w:szCs w:val="28"/>
        </w:rPr>
        <w:t>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территориальные органы записи актов гражданского состояния;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органы опеки и попечительства;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2130BD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центры занятости населения.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доставления органами исполнительной власти Ставропольского края гос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у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дарственных услуг, утверждаемый правовым актом Правительства Ставро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назначение и выплата ежемесячной выплаты, с направлением заявителю письменного уведомления о назначении ежемесячной выплаты;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отказ в назначении ежемесячной выплаты, с направлением заявителю письменного уведомления об отказе в назначении ежемесячной выплаты с указанием причин отказа.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ставления государственной услуги в случае, если возможность приоста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доставления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30 календар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ных дней со дня принятия Управлением либо МФЦ заявления со всеми необ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ходимыми документами.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Уведомление о принятом решении направляется заявителю не позднее чем через 5 рабочих дней после его обращения в Управление либо МФЦ за назначением пособия со всеми необходимыми документами.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75B8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тивные правовые акты Ставропольского края, регулирующие предо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тавление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тивных правовых актов Ставропольского края, регулирующих предоставле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 государственной услуги (с указанием их реквизитов и источников офи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циального опубликования) (далее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государственной услуги), размещен на офи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Новоселицкого муниципального </w:t>
      </w:r>
      <w:r w:rsidR="006A43E2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 xml:space="preserve"> Ставропольского края, в сети "Интернет", в государственной информацион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системе Ставропольского края "Региональный реестр государственных услуг (функций)" (далее - Региональный реестр), на Едином и региональном порталах.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4"/>
      <w:bookmarkEnd w:id="1"/>
      <w:r w:rsidRPr="00F675B8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 для предо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тавления государственной услуги и услуг, необходимых и обязательных для предоставления государственной услуги, подлежащих представле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нию заявителем, способы их получения заявителем, в том числе в элек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тронной форме, порядок их представления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 w:rsidRPr="00930DA7">
        <w:rPr>
          <w:rFonts w:ascii="Times New Roman" w:hAnsi="Times New Roman" w:cs="Times New Roman"/>
          <w:sz w:val="28"/>
          <w:szCs w:val="28"/>
        </w:rPr>
        <w:t>2.6.1. Для назначения ежемесячной выплаты заявитель представляет в Управление либо МФЦ следующие документы: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заявление о назначении ежемесячной выплаты (по форме согласно при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ложению 2 к настоящему Административному регламенту).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Одновременно с заявлением о назначении ежемесячной выплаты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тель также представляет заявление лиц, в отношении которых необходимо представление документов (сведений), или их законных представителей о со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гласии на обработку персональных данных указанных лиц.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Документ, удостоверяющий личность, подтверждающий место житель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ства заявителя.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Документы, подтверждающие рождение (усыновление) ребенка: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б) выписка из решения органа опеки и попечительства об установлении </w:t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над ребенком опеки;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 Российской Федерации за пределами территории Российской Федера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ции, - при рождении ребенка на территории иностранного государства;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тентным органом иностранного государства: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данный и удостоверенный штампом "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" компетентным органом ино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странного государства, с удостоверенным в установленном законодатель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вом Российской Федерации порядке переводом на русский язык, - при рож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дении ребенка на территории иностранного государства - участника </w:t>
      </w:r>
      <w:hyperlink r:id="rId10" w:history="1">
        <w:r w:rsidRPr="00415A16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930DA7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данный компетентным органом иностранного государства, переведенный на русский язык и легализованный консульским учреждением Российской Фе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дерации за пределами территории Российской Федерации, - при рождении ребенка на территории иностранного государства, не являющегося участни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ком </w:t>
      </w:r>
      <w:hyperlink r:id="rId11" w:history="1">
        <w:r w:rsidRPr="002F1E67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2" w:history="1">
        <w:proofErr w:type="spellStart"/>
        <w:r w:rsidRPr="002F1E67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930D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правовой помощи и правовых отношениях по гражданским, семейным и уго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ловным делам, заключенной в городе Минске 22 января 1993 года.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к гражданству Россий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ской Федерации заявителя и ребенка.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Документы, подтверждающие смерть женщины, объявление ее умершей, лишение ее родительских прав, отмену усыновления </w:t>
      </w:r>
      <w:r w:rsidR="00F675B8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для лиц, указанных в </w:t>
      </w:r>
      <w:hyperlink r:id="rId13" w:history="1">
        <w:r w:rsidRPr="006C4EF8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N 418-ФЗ "О еже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месячных выплатах семьям, имеющим детей".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Документ, подтверждающий расторжение брака.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Сведения о доходах членов семьи: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тверждающий доход каждого члена семьи;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б) справка (сведения) о выплачиваемых студентам стипендии и иных 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в) сведения о получении пособия по временной нетрудоспособности, 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собия по беременности и родам, а также единовременного пособия женщи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нам, вставшим на учет в медицинских организациях в ранние сроки беремен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ности, за счет средств Фонда социального страхования Российской Федера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г) документ, подтверждающий реквизиты счета в кредитной организа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ции, открытого на заявителя (договор банковского вклада (счета), справка кредитной организации о реквизитах счета или другие документы, содержа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щие сведения о реквизитах счета).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заявителя, его адрес места жи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тельства, телефон (если есть) написаны полностью;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оговоренных исправлений;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DA7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кает многозначность истолкования содержания.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- непосредственно в Управлении по адресу: 356350, Ставропольский край, Новоселицкий район, с. Новоселицкое, пл. </w:t>
      </w:r>
      <w:r w:rsidR="00F675B8">
        <w:rPr>
          <w:rFonts w:ascii="Times New Roman" w:hAnsi="Times New Roman" w:cs="Times New Roman"/>
          <w:sz w:val="28"/>
          <w:szCs w:val="28"/>
        </w:rPr>
        <w:t xml:space="preserve">им. </w:t>
      </w:r>
      <w:r w:rsidRPr="00930DA7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035B8B">
        <w:rPr>
          <w:rFonts w:ascii="Times New Roman" w:hAnsi="Times New Roman" w:cs="Times New Roman"/>
          <w:sz w:val="28"/>
          <w:szCs w:val="28"/>
        </w:rPr>
        <w:t>1;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в МФЦ.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лично в Управление по адресу: 356350, Ставропольский край, Новосе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лицкий район, с. Новоселицкое, пл. </w:t>
      </w:r>
      <w:r w:rsidR="00F675B8">
        <w:rPr>
          <w:rFonts w:ascii="Times New Roman" w:hAnsi="Times New Roman" w:cs="Times New Roman"/>
          <w:sz w:val="28"/>
          <w:szCs w:val="28"/>
        </w:rPr>
        <w:t xml:space="preserve">им. </w:t>
      </w:r>
      <w:r w:rsidRPr="00930DA7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035B8B">
        <w:rPr>
          <w:rFonts w:ascii="Times New Roman" w:hAnsi="Times New Roman" w:cs="Times New Roman"/>
          <w:sz w:val="28"/>
          <w:szCs w:val="28"/>
        </w:rPr>
        <w:t>1;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лично в МФЦ;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- путем направления почтовых отправлений (заказным почтовым от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правлением) в Управление по адресу: 356350, Ставропольский край, Новосе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лицкий район, с. Новоселицкое, пл. Ленина, </w:t>
      </w:r>
      <w:r w:rsidRPr="00035B8B">
        <w:rPr>
          <w:rFonts w:ascii="Times New Roman" w:hAnsi="Times New Roman" w:cs="Times New Roman"/>
          <w:sz w:val="28"/>
          <w:szCs w:val="28"/>
        </w:rPr>
        <w:t>1;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ренных в установленном законом порядке.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Если документы, необходимые для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луги, направляются по почте, копии документов, указанных в настоящем </w:t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пункте, должны быть заверены нотариально.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Направление документов по почте осуществляется способом, позволя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ющим подтвердить факт и дату отправления.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Заявление о назначении ежемесячной выплаты, принятое посредством почтовой связи, регистрируется не позднее первого рабочего дня, следую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щего за днем его получения Управлением и заявителю направляется изве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 о дате получения заявления.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 представлении документов в Управление или МФЦ подлинность документов удостоверяется руководителем данного органа либо его уполно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моченным лицом.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Датой приема заявления о назначении ежемесячной выплаты, поданного в МФЦ, считается дата его регистрации в МФЦ.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Расписка-уведомление о приеме заявления о назначении ежемесячной выплаты выдается заявителю в МФЦ.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Заявление представляется на бумажном носителе посредством почтового отправления или при личном обращении заявителя либо его уполномочен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представителя.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услуги, возлагается на заявителя.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Способ получения документов в электронной форме в настоящее время не предусмотрен.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92"/>
      <w:bookmarkEnd w:id="3"/>
      <w:r w:rsidRPr="00F675B8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 для пред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ставления государственной услуги, которые находятся в распоряжении иных организаций, участвующих в предоставлении государственной ус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луги, и которые заявитель вправе представить, а также способы их по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лучения заявителем, в том числе в электронной форме, порядок их пред</w:t>
      </w:r>
      <w:r w:rsidR="00040AE0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ставления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истребова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 документов в порядке межведомственного информационного взаимодей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ствия, запрашивает в течение 5 календарных дней со дня подачи заявителем заявления, в том числе в электронной форме, документы, которые находятся в распоряжении органов местного самоуправления муниципальных образо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ваний Ставропольского края, участвующих в предоставлении государ</w:t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услуги, следующие документы: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циальной поддержки;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б) сведения о получении пенсии, компенсационных выплат дополни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тельного ежемесячного обеспечения пенсионера;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в) справка (сведения) о выплате пособия по безработице (материальной помощи и иных выплат безработным гражданам, о стипендии и материаль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помощи, выплачиваемой гражданам в период прохождения профессио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нального обучения или получения дополнительного профессионального об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разования по направлению органов службы занятости; о выплате безработ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ным гражданам, принимающим участие в общественных работах, и безра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ботным гражданам, особо нуждающимся в социальной защите, в период их участия во временных работах, а также о выплате несовершеннолетним гра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жданам в возрасте от 14 до 18 лет в период их участия во временных 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тах);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г) сведения о ежемесячных страховых выплатах по обязательному соци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альному страхованию от несчастных случаев на производстве и профессио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нальных заболеваний;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д) справка из военного комиссариата о призыве родителя (супруга роди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теля) на военную службу;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е) справка о лишении родительских прав заявителя в отношении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бенка, в связи с рождением которого возникло право на ежемесячную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плату;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ж) справка о нахождении на полном государственном обеспечении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бенка, в связи с рождением которого возникло право на ежемесячную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плату;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з) справка о начислениях страховых взносов на обязательное пенсионное страхование в отношении заявительницы и (или) отца ребенка (в случае, если заявительница уведомила Управление о том, что она и (или) отец ребенка не работает);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и) справка о (не)получении заявителем государственного сертификата на материнский (семейный) капитал;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к) справку органа соцзащиты по прежнему месту жительства (пребыва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ния) заявителя о прекращении ежемесячной выплаты (при перемене места жительства (пребывания) заявителя.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указанные в настоящем пункте документы по собственной инициативе.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тами Ставропольского края, регулирующими отношения, возникающие в связи с предоставлением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ряжении органов исполнительной власти края, предоставляющих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ственные услуги, иных организаций, участвующих в предоставлении госу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дарственной услуги, в соответствии с нормативными правовыми актами Рос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4" w:history="1">
        <w:r w:rsidRPr="00462ED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30DA7">
        <w:rPr>
          <w:rFonts w:ascii="Times New Roman" w:hAnsi="Times New Roman" w:cs="Times New Roman"/>
          <w:sz w:val="28"/>
          <w:szCs w:val="28"/>
        </w:rPr>
        <w:t>Федерального закона "Об организации предоставле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услуг";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чаев: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ставления государственной услуги, либо в предоставлении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Управления, предоставляющего государственную услугу, муниципального служащего, работника МФЦ, работника организации, предусмотренной </w:t>
      </w:r>
      <w:hyperlink r:id="rId15" w:history="1">
        <w:r w:rsidRPr="002750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зации предоставления государственных и муниципальных услуг" (да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лее - Федеральный закон N 210-ФЗ),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писью начальника Управления, предоставляющего государственную услугу, руководителя МФЦ при первоначальном отказе в приеме документов, необ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ходимых для предоставления государственной услуги, либо руководителя организации, предусмотренной </w:t>
      </w:r>
      <w:hyperlink r:id="rId16" w:history="1">
        <w:r w:rsidRPr="002750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30DA7">
        <w:rPr>
          <w:rFonts w:ascii="Times New Roman" w:hAnsi="Times New Roman" w:cs="Times New Roman"/>
          <w:sz w:val="28"/>
          <w:szCs w:val="28"/>
        </w:rPr>
        <w:t>Федерального закона N 210-ФЗ, уведомляется заявитель, а также приносятся извинения за достав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ленные неудобства. Данное положение в части первоначального отказа в предоставлении государственной услуги применяется в случае, если на мно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гофункциональный центр возложена функция по предоставлению соответст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вующих государственных услуг в полном объеме в порядке, определенном </w:t>
      </w:r>
      <w:hyperlink r:id="rId17" w:history="1">
        <w:r w:rsidRPr="002750A9">
          <w:rPr>
            <w:rFonts w:ascii="Times New Roman" w:hAnsi="Times New Roman" w:cs="Times New Roman"/>
            <w:sz w:val="28"/>
            <w:szCs w:val="28"/>
          </w:rPr>
          <w:t>частью 1.3 ст. 16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кона N 210-ФЗ.</w:t>
      </w:r>
    </w:p>
    <w:p w:rsidR="002130BD" w:rsidRPr="00F675B8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20"/>
      <w:bookmarkEnd w:id="4"/>
      <w:r w:rsidRPr="00F675B8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</w:t>
      </w:r>
      <w:r w:rsidR="002F6901" w:rsidRPr="00F675B8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675B8">
        <w:rPr>
          <w:rFonts w:ascii="Times New Roman" w:hAnsi="Times New Roman" w:cs="Times New Roman"/>
          <w:b w:val="0"/>
          <w:sz w:val="28"/>
          <w:szCs w:val="28"/>
        </w:rPr>
        <w:t>кументов, необходимых для предоставления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доставления государственной услуги: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1) отсутствие документа, подтверждающего личность и полномочия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я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вителя;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2) документы напечатаны (написаны) нечетко и неразборчиво, имеют подчистки, приписки, наличие зачеркнутых слов, нерасшифрованные сокра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3) документы исполнены цветными чернилами (пастой), кроме синих или черных, либо карандашом;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4)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5) документы имеют серьезные повреждения, наличие которых не по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воляет однозначно истолковать их содержание;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6) в документах фамилия, имя, отчество гражданина указаны не полно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7) заявление и копии документов не заверены в установленном порядке (при направлении документов посредством почтовой связи).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 случае если при поступлении в Управление заявления о назначении выплаты посредством почтовой связи к нему не приложены копии докумен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тов или приложены копии не всех документов (за исключением документов (копий документов), находящихся в распоряжении органов, предоставляю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щих государственные или муниципальные услуги, иных государственных органов, органов местного самоуправления и подведомственных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венным органам и органам местного самоуправления организаций), заяв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 о назначении выплаты и приложенные к нему копии документов воз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вра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щаются заявителю в 5-дневный срок с даты их получения с указанием при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чин возврата. Возврат заявления о назначении выплаты и приложенных к нему копий документов осуществляется в форме, обеспечивающей возмож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ность подтверждения факта и даты их отправления.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1"/>
      <w:bookmarkEnd w:id="5"/>
      <w:r w:rsidRPr="00930DA7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услуги являются: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а) нахождение ребенка на полном государственном обеспечении; в связи с рождением которого возникло право на ежемесячную выплату;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б) достижение ребенком возраста </w:t>
      </w:r>
      <w:r w:rsidR="00F86E54" w:rsidRPr="00F86E54">
        <w:rPr>
          <w:rFonts w:ascii="Times New Roman" w:hAnsi="Times New Roman" w:cs="Times New Roman"/>
          <w:sz w:val="28"/>
          <w:szCs w:val="28"/>
        </w:rPr>
        <w:t>трех</w:t>
      </w:r>
      <w:r w:rsidRPr="00F86E54">
        <w:rPr>
          <w:rFonts w:ascii="Times New Roman" w:hAnsi="Times New Roman" w:cs="Times New Roman"/>
          <w:sz w:val="28"/>
          <w:szCs w:val="28"/>
        </w:rPr>
        <w:t xml:space="preserve"> лет</w:t>
      </w:r>
      <w:r w:rsidRPr="00930DA7">
        <w:rPr>
          <w:rFonts w:ascii="Times New Roman" w:hAnsi="Times New Roman" w:cs="Times New Roman"/>
          <w:sz w:val="28"/>
          <w:szCs w:val="28"/>
        </w:rPr>
        <w:t>, в связи с рождением ко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торого возникло право на ежемесячную выплату;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в) лишение матери (заявительницы) родительских прав в отношении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бенка, в связи с рождением которого возникло право на ежемесячную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плату;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г) отсутствие у заявителя регистрации по месту жительства на террито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рии Российской Федерации;</w:t>
      </w: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д) превышение </w:t>
      </w:r>
      <w:r w:rsidRPr="0005764A">
        <w:rPr>
          <w:rFonts w:ascii="Times New Roman" w:hAnsi="Times New Roman" w:cs="Times New Roman"/>
          <w:sz w:val="28"/>
          <w:szCs w:val="28"/>
        </w:rPr>
        <w:t>2</w:t>
      </w:r>
      <w:r w:rsidRPr="00930DA7">
        <w:rPr>
          <w:rFonts w:ascii="Times New Roman" w:hAnsi="Times New Roman" w:cs="Times New Roman"/>
          <w:sz w:val="28"/>
          <w:szCs w:val="28"/>
        </w:rPr>
        <w:t>-кратной величины прожиточного минимума трудоспо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собного населения в Ставропольском крае, установленной в соответствии с Федеральным </w:t>
      </w:r>
      <w:hyperlink r:id="rId18" w:history="1">
        <w:r w:rsidRPr="00121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DA7">
        <w:rPr>
          <w:rFonts w:ascii="Times New Roman" w:hAnsi="Times New Roman" w:cs="Times New Roman"/>
          <w:sz w:val="28"/>
          <w:szCs w:val="28"/>
        </w:rPr>
        <w:t>"О прожиточном минимуме в Российской Федерации" за 2 квартал года, предшествующего году обращения за назначением ежеме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сячной выплаты.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2.10. Перечень услуг, необходимых и обязательных для предостав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ления государственной услуги, в том числе сведения о документе (доку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ментах), выдаваемом (выдаваемых) иными организациями, участвую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щими в предоставлении государственной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венной услуги, относится открытие счета </w:t>
      </w:r>
      <w:r w:rsidRPr="0008617E">
        <w:rPr>
          <w:rFonts w:ascii="Times New Roman" w:hAnsi="Times New Roman" w:cs="Times New Roman"/>
          <w:sz w:val="28"/>
          <w:szCs w:val="28"/>
        </w:rPr>
        <w:t xml:space="preserve">в </w:t>
      </w:r>
      <w:r w:rsidR="004F0E3A" w:rsidRPr="0008617E">
        <w:rPr>
          <w:rFonts w:ascii="Times New Roman" w:hAnsi="Times New Roman" w:cs="Times New Roman"/>
          <w:sz w:val="28"/>
          <w:szCs w:val="28"/>
        </w:rPr>
        <w:t>Р</w:t>
      </w:r>
      <w:r w:rsidRPr="00930DA7">
        <w:rPr>
          <w:rFonts w:ascii="Times New Roman" w:hAnsi="Times New Roman" w:cs="Times New Roman"/>
          <w:sz w:val="28"/>
          <w:szCs w:val="28"/>
        </w:rPr>
        <w:t>оссийской кредитной органи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за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 (в случае выплаты пособия через кредитную организацию).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шлины или иной платы, взимаемой за предоставление услуги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венной услуги не взимается.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lastRenderedPageBreak/>
        <w:t>2.12. Порядок, размер и основания взимания платы за предоставле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ние услуг, необходимых и обязательных для предоставления государ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ст</w:t>
      </w:r>
      <w:r w:rsidR="00040AE0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венной услуги, включая информацию о методиках расчета размера та</w:t>
      </w:r>
      <w:r w:rsidR="00040AE0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кой платы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Открытие счета </w:t>
      </w:r>
      <w:r w:rsidRPr="0008617E">
        <w:rPr>
          <w:rFonts w:ascii="Times New Roman" w:hAnsi="Times New Roman" w:cs="Times New Roman"/>
          <w:sz w:val="28"/>
          <w:szCs w:val="28"/>
        </w:rPr>
        <w:t xml:space="preserve">в </w:t>
      </w:r>
      <w:r w:rsidR="000D25D2" w:rsidRPr="0008617E">
        <w:rPr>
          <w:rFonts w:ascii="Times New Roman" w:hAnsi="Times New Roman" w:cs="Times New Roman"/>
          <w:sz w:val="28"/>
          <w:szCs w:val="28"/>
        </w:rPr>
        <w:t>Р</w:t>
      </w:r>
      <w:r w:rsidRPr="00930DA7">
        <w:rPr>
          <w:rFonts w:ascii="Times New Roman" w:hAnsi="Times New Roman" w:cs="Times New Roman"/>
          <w:sz w:val="28"/>
          <w:szCs w:val="28"/>
        </w:rPr>
        <w:t>оссийской кредитной организации осуществляется за счет средств заявителя.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тельных для предоставления государственной услуги, и при получении результата предоставления таких услуг</w:t>
      </w:r>
    </w:p>
    <w:p w:rsidR="002130BD" w:rsidRPr="00930DA7" w:rsidRDefault="002130BD" w:rsidP="000906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ния государственной услуги составляет 15 минут, по предварительной записи </w:t>
      </w:r>
      <w:r w:rsidR="000906CF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заявления заявителя о предостав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регистрируется специалистом Управления, ответственным за прием и регистрацию докумен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тов, посредством внесения соответствующей записи в журнал учета приема заявлений о назначении ежемесячной выплаты в связи с рождением (усынов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лением) первого ребенка (далее - журнал регистрации) по форме, указанной в приложении 3 (не приводится) к настоящему Административному регла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менту, либо должностным лицом МФЦ в учетных формах, предусмотренных МФЦ, в день подачи заявления в течение 15 минут.</w:t>
      </w:r>
    </w:p>
    <w:p w:rsidR="002130BD" w:rsidRPr="00930DA7" w:rsidRDefault="002130BD" w:rsidP="000906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регистрируется в течение 15 минут посредством внесения информации об обращении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теля в Управление в автоматизированную информационную систему "Адрес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ная социальная помощь" (далее </w:t>
      </w:r>
      <w:r w:rsidR="000906CF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АИС АСП), а в МФЦ </w:t>
      </w:r>
      <w:r w:rsidR="000906CF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в автоматизирован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ную информационную систему МФЦ.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2.15. Требования к помещениям, в которых предоставляется госу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дарственная услуга, к местам ожидания и приема заявителей, размеще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нию и оформлению визуальной, текстовой и мультимедийной информа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ции о порядке предоставления государственной услуги, в том числе к обеспечению доступности для инвалидов указанных объектов в соответ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ствии с законодательством Российской Федерации о социальной защите инвалидов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диться в пределах пешеходной доступности от остановок общественного транспорта.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целей помещениях.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Центральный вход в здание Управления должен быть оборудован ин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формационной табличкой (вывеской), содержащей информацию об Управле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нии, осуществляющем предоставление государственной услуги: наименова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ционными материалами, оборудуются информационными стендами. Пло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щадь мест ожидания зависит от количества заявителей, ежедневно обраща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ющихся в Управление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жима работы.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специалистов с заявителями.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Каждое рабочее место специалиста Управления должно быть оборудо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9" w:history="1">
        <w:r w:rsidRPr="004535E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930DA7">
        <w:rPr>
          <w:rFonts w:ascii="Times New Roman" w:hAnsi="Times New Roman" w:cs="Times New Roman"/>
          <w:sz w:val="28"/>
          <w:szCs w:val="28"/>
        </w:rPr>
        <w:t>и нормативам "Гигиенические требования к персональным элек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тронно-вычислительным машинам и организации работы. СанПиН 2.2.2/2.4.1340-03" &lt;16&gt; и быть оборудованы противопожарной системой и средствами пожаротушения, системой оповещения о возникновении чрезвы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чайной ситуации.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лями.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граж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данами.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услуги, помещения, в которых предоставляются государственные услуги, должны соответствовать установленным законодательством Российской Фе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дерации и законодательством Ставропольского края требованиям обеспече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ния комфортными условиями, в том числе обеспечения возможности реали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зации прав инвалидов и лиц с ограниченными возможностями на получение по их заявлениям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4535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тивными правовыми актами".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1" w:history="1">
        <w:proofErr w:type="spellStart"/>
        <w:r w:rsidRPr="007525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0DA7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Российской Федерации от 22 декабря 2012 года N 1376 "Об утверждении Правил организации деятельности многофунк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циональных центров предоставления государственных и муниципальных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луг".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цами при предоставлении государственной услуги и их продолжитель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ность, возможность получения государственной услуги в многофункци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ональных центрах предоставления государственных и муниципальных услуг, возможность получения информации о ходе предоставления госу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дарственной услуги, в том числе с использованием информационно-те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лекоммуникационных технологий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):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установленный настоящим Административным регламентом срок / время, фактически затраченное на предоставление государственной услуги x 100%.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бованиям регламента;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,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где: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lastRenderedPageBreak/>
        <w:t>Дтел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щается в СМИ (5%);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венной услуги необходимо пользоваться услугами, изучать нормативные до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кументы.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микро</w:t>
      </w:r>
      <w:r w:rsidR="006A43E2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или наличие доверенного лица в администрациях поселений,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микро</w:t>
      </w:r>
      <w:r w:rsidR="006A43E2">
        <w:rPr>
          <w:rFonts w:ascii="Times New Roman" w:hAnsi="Times New Roman" w:cs="Times New Roman"/>
          <w:sz w:val="28"/>
          <w:szCs w:val="28"/>
        </w:rPr>
        <w:t>округа</w:t>
      </w:r>
      <w:r w:rsidRPr="00930D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ления государственной услуги, в МФЦ: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lastRenderedPageBreak/>
        <w:t>Дмфц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МФЦ;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тупности получения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):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>,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где: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кументов x 100%.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бованы лишние документы.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20%) если должностные лица, предоставляющие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венную услугу, корректны, доброжелательны, дают подробные доступные разъяснения;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0% если должностные лица, предоставляющие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доступ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2" w:history="1">
        <w:r w:rsidRPr="00930D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"Об организа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услуг".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личество выявленных нарушений) / количество заявителей x 100%;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lastRenderedPageBreak/>
        <w:t>Квзаим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щими государственную услугу;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одного взаимодействия заявителя с должностными лицами,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ляющими государственную услугу;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более одного взаимодействия заявителя с должностными лицами, пре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доставляющими государственную услугу;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ренных настоящим Административным регламентом;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ностными лицами, предоставляющими государственную услугу, сверх сро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ков, предусмотренных настоящим Административным регламентом.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где: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A7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930DA7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дан качеством предоставления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конный представитель или доверенное лицо вправе обращаться в орган соц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защиты за получением информации о ходе предоставления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 лично, посредством почтовой связи или с использованием ин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форма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технологий.</w:t>
      </w:r>
    </w:p>
    <w:p w:rsidR="002130BD" w:rsidRPr="000906CF" w:rsidRDefault="002130BD" w:rsidP="00F675B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</w:t>
      </w:r>
      <w:r w:rsidR="00040AE0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доставления государственной услуги в многофункциональных цен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трах предоставления государственных и муниципальных услуг и осо</w:t>
      </w:r>
      <w:r w:rsidR="002F6901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бенности </w:t>
      </w:r>
      <w:r w:rsidRPr="000906CF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государственной услуги в электронной форме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венной услуги и находящихся в других органах и организациях в соответ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вии с заключенными соглашениями;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2130BD" w:rsidRPr="00930DA7" w:rsidRDefault="002130BD" w:rsidP="000906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 (далее </w:t>
      </w:r>
      <w:r w:rsidR="000906CF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комплексный запрос). В этом слу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чае должностное лицо МФЦ для обеспечения получения заявителем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лучения комплексного запроса, направляет в орган местного самоуправления заявление, подписанное уполномоченным должностным лицом МФЦ и скре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пленное печатью МФЦ, а также документы, необходимые для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 государственных услуг, предоставляемые заявителем самостоя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дей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пальных услугах, услугах, которые являются необходимыми и обязатель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ными для предоставления государственных и муниципальных услуг, получе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 которых необходимо для получения государственных и (или) муници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пальных услуг, указанных в комплексном запросе.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2.17.2. При организации записи на прием Управлением или МФЦ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телю обеспечивается возможность: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Управления или МФЦ либо уполномоченного должностного лица Управления или МФЦ, а также с 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тупными для записи на прием датами и интервалами времени приема;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новленного в Управлении или МФЦ графика приема заявителей.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выми актами Российской Федерации, указания цели приема, а также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ставления сведений, необходимых для расчета длительности временного ин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тервала, который необходимо забронировать для приема.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ции с Единым порталом и Региональным порталом.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 предоставлении заявления посредством МФЦ последний запраши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вает в порядке межведомственного информационного взаимодействия доку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hyperlink w:anchor="P192" w:history="1">
        <w:r w:rsidRPr="002F690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полный пакет документов Управлению (в течение одного рабочего дня со дня формирования полного пакета документов).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2.17.3. Государственная услуга в электронной форме не предоставляется.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0906CF" w:rsidRDefault="002130BD" w:rsidP="00F675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3. Состав, последовательность и сроки </w:t>
      </w:r>
      <w:proofErr w:type="spellStart"/>
      <w:r w:rsidRPr="000906CF">
        <w:rPr>
          <w:rFonts w:ascii="Times New Roman" w:hAnsi="Times New Roman" w:cs="Times New Roman"/>
          <w:b w:val="0"/>
          <w:sz w:val="28"/>
          <w:szCs w:val="28"/>
        </w:rPr>
        <w:t>выполненияадминистратив</w:t>
      </w:r>
      <w:r w:rsidR="00040AE0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ных</w:t>
      </w:r>
      <w:proofErr w:type="spellEnd"/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 процедур (действий), требования к </w:t>
      </w:r>
      <w:proofErr w:type="spellStart"/>
      <w:r w:rsidRPr="000906CF">
        <w:rPr>
          <w:rFonts w:ascii="Times New Roman" w:hAnsi="Times New Roman" w:cs="Times New Roman"/>
          <w:b w:val="0"/>
          <w:sz w:val="28"/>
          <w:szCs w:val="28"/>
        </w:rPr>
        <w:t>порядкуих</w:t>
      </w:r>
      <w:proofErr w:type="spellEnd"/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 выполнения, в том числе особенности </w:t>
      </w:r>
      <w:proofErr w:type="spellStart"/>
      <w:r w:rsidRPr="000906CF">
        <w:rPr>
          <w:rFonts w:ascii="Times New Roman" w:hAnsi="Times New Roman" w:cs="Times New Roman"/>
          <w:b w:val="0"/>
          <w:sz w:val="28"/>
          <w:szCs w:val="28"/>
        </w:rPr>
        <w:t>выполненияадминистративных</w:t>
      </w:r>
      <w:proofErr w:type="spellEnd"/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 процедур (действий) в электронной </w:t>
      </w:r>
      <w:proofErr w:type="spellStart"/>
      <w:proofErr w:type="gramStart"/>
      <w:r w:rsidRPr="000906CF">
        <w:rPr>
          <w:rFonts w:ascii="Times New Roman" w:hAnsi="Times New Roman" w:cs="Times New Roman"/>
          <w:b w:val="0"/>
          <w:sz w:val="28"/>
          <w:szCs w:val="28"/>
        </w:rPr>
        <w:t>форме,а</w:t>
      </w:r>
      <w:proofErr w:type="spellEnd"/>
      <w:proofErr w:type="gramEnd"/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 также особенности выполнения административ</w:t>
      </w:r>
      <w:r w:rsidR="00040AE0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ных процедур(действий) в многофункциональных центрах </w:t>
      </w:r>
      <w:proofErr w:type="spellStart"/>
      <w:r w:rsidRPr="000906CF">
        <w:rPr>
          <w:rFonts w:ascii="Times New Roman" w:hAnsi="Times New Roman" w:cs="Times New Roman"/>
          <w:b w:val="0"/>
          <w:sz w:val="28"/>
          <w:szCs w:val="28"/>
        </w:rPr>
        <w:t>предоставле</w:t>
      </w:r>
      <w:r w:rsidR="00040AE0" w:rsidRPr="000906CF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0906CF">
        <w:rPr>
          <w:rFonts w:ascii="Times New Roman" w:hAnsi="Times New Roman" w:cs="Times New Roman"/>
          <w:b w:val="0"/>
          <w:sz w:val="28"/>
          <w:szCs w:val="28"/>
        </w:rPr>
        <w:t>ниягосударственных</w:t>
      </w:r>
      <w:proofErr w:type="spellEnd"/>
      <w:r w:rsidRPr="000906CF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для предоставления госу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(об отказе в назначении) ежемесячной выплаты в связи с рождением (усыновлением) первого ребенка;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формирование реестра получателей ежемесячной выплаты в связи с ро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ждением (усыновлением) первого ребенка.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3.2. Описание административных процедур: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 заявителя лично или посредством телефонной связи в Управление либо в МФЦ.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ющих порядок предоставления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выдачу формы заявления для предоставления государственной услуги;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назначение ежемесячной выплаты в связи с рождением (усыновлением) первого ребенка, либо должностным лицом МФЦ, ответственным за консультирование заявителя.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специалистом Управления, ответственным за назначение еже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месячной выплаты в связи с рождением (усыновлением) первого ребенка, либо должностным лицом МФЦ, ответственным за консультирование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теля, факта обращения заявителя в журнале по форме, устанавливаемой Управлением либо МФЦ.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3.2.2. Прием и регистрация заявления и документов для предоставления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ление в Управление либо в МФЦ заявления с комплектом документов, необ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страцию заявления и документов, оформление и выдачу расписки-уведомле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 о приеме документов.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назначение ежемесячной выплаты в связи с рождением (усыновлением) первого ребенка, либо МФЦ, ответственным за прием и регистрацию документов.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44" w:history="1">
        <w:r w:rsidRPr="002E4D3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E4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2E4D38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Административ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тов.</w:t>
      </w:r>
    </w:p>
    <w:p w:rsidR="002130BD" w:rsidRPr="00930DA7" w:rsidRDefault="002130BD" w:rsidP="000906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0906CF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регистрация факта приема пакета документов в журнале по форме, устанав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ливаемой Управлением либо МФЦ, и оформление на бумажном носителе расписки-уведомления о приеме заявления и документов, которая передается лично заявителю в ходе приема документов или направляется посредством почтовой связи.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ментов, передает в порядке делопроизводства пакет документов должност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ному лицу МФЦ, ответственному за истребование документов в рамках меж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доку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ментов, передает в порядке делопроизводства полный пакет документов в Управление в соответствии с Соглашением, заключенным между Управле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 и МФЦ.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ление документов от специалиста Управления либо МФЦ, ответственного за прием и регистрацию документов, и непредставление заявителем докумен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192" w:history="1">
        <w:r w:rsidRPr="00BA4E4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временным поступлением ответа на направленный запрос, получение ответа.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информационного вза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имодействия не должен превышать 5 рабочих дней со дня поступления заяв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ления и документов, указанных в </w:t>
      </w:r>
      <w:hyperlink w:anchor="P145" w:history="1">
        <w:r w:rsidRPr="00930DA7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Административ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кументы, контроль над своевременным поступлением ответа на направлен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ный запрос, получение ответа и приобщение к пакету документов для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электронного взаимодействия и подключаемых к ней региональных си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стем межведомственного электронного взаимодействия, а при отсутствии 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ступа к этой системе - на бумажном носителе.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запроса с использованием системы электронного почтового сервиса га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рантированной доставки межведомственный запрос формируется на бумаж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ном носителе в соответствии с требованиями </w:t>
      </w:r>
      <w:hyperlink r:id="rId23" w:history="1">
        <w:r w:rsidRPr="00C0750A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C075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C0750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075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C0750A">
          <w:rPr>
            <w:rFonts w:ascii="Times New Roman" w:hAnsi="Times New Roman" w:cs="Times New Roman"/>
            <w:sz w:val="28"/>
            <w:szCs w:val="28"/>
          </w:rPr>
          <w:t>8 части 6 статьи 7</w:t>
        </w:r>
      </w:hyperlink>
      <w:r w:rsidRPr="00C0750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</w:t>
      </w:r>
      <w:r w:rsidRPr="00930DA7">
        <w:rPr>
          <w:rFonts w:ascii="Times New Roman" w:hAnsi="Times New Roman" w:cs="Times New Roman"/>
          <w:sz w:val="28"/>
          <w:szCs w:val="28"/>
        </w:rPr>
        <w:t>авления государственных и муниципальных услуг" и направляется в орган и (или) организацию, в распо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ряжении которых находятся указанные документы, по почте или курьером.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назначение ежемесячной выплаты в связи с рождением (усыновлением) первого ребенка, либо должностным лицом МФЦ, ответственным за истребование документов в порядке межведом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венного информационного взаимодействия.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</w:t>
      </w:r>
      <w:hyperlink w:anchor="P192" w:history="1">
        <w:r w:rsidRPr="00C0750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лением или МФЦ ответа на межведомственный запрос.</w:t>
      </w:r>
    </w:p>
    <w:p w:rsidR="002130BD" w:rsidRPr="00930DA7" w:rsidRDefault="002130BD" w:rsidP="000906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 xml:space="preserve">Способ фиксации результата выполнения административной процедуры </w:t>
      </w:r>
      <w:r w:rsidR="000906CF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приобщение к пакету документов для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документа, полученного в порядке межведомственного взаимодей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Должностное лицо МФЦ, ответственное за истребование документов в порядке межведомственного информационного взаимодействия, при поступ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лении ответа на запрос приобщает его к пакету документов, который пере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дает в порядке делопроизводства должностному лицу Управления.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3.2.4. Проверка права и принятие решения о назначении и выплате (об отказе в назначении) ежемесячной выплаты в связи с рождением (усыновле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нием) первого ребенка.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ление от заявителя либо должностного лица МФЦ, ответственного за истре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бование документов в порядке межведомственного информационного взаи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модействия, полного пакета документов для предоставления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выплаты в связи с рождением (усыновле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нием) первого ребенка, принятие решения о назначении (об отказе в назначе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нии) ежемесячной выплаты в связи с рождением (усыновлением) первого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бенка, формирование личного дела и направления заявителю уведомления о назначении (об отказе в назначении) ежемесячной выплаты в связи с рожде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 (усыновлением) первого ребенка.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30 календарных дней с даты приема (регистрации) заявления о на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значении ежемесячной выплаты с документами, представленными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назначение ежемесячной выплаты в связи с рождением (усыновлением) первого ребенка, начальником Управления (его заместителем).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назначение ежемесячной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платы в связи с рождением (усыновлением) первого ребенка, проверяет право заявителя на получение ежемесячной выплаты в связи с рождением (усыновлением) первого ребенка и готовит проект решения о назначении ежемесячной выплаты в связи с рождением (усыновлением) первого ребенка или проект решения об отказе в ежемесячной выплаты в связи с рождением (усыновлением) первого ребенка по формам, указанным в приложениях 4 и 5 (не приводятся) к настоящему Административному регламенту (далее -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шение), а также проект уведомления о назначении и выплате ежемесячной выплаты в связи с рождением (усыновлением) первого ребенка или проект уведомления об отказе в назначении ежемесячной выплаты в связи с рожде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нием (усыновлением) первого ребенка по формам, указанным в приложениях 6 и 7 (не приводятся) к настоящему Административному регламенту (далее - уведомление).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Принимает решение и подписывает уведомление начальник Управления или уполномоченное должностное лицо Управления.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назначение ежемесячной вы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платы в связи с рождением (усыновлением) первого ребенка, формирует личное дело и приобщает в него утвержденное решение и копию уведомле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231" w:history="1">
        <w:r w:rsidRPr="00332E53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телю уведомления по адресу и способом, указанным им в заявлении.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луги обеспечивается по его выбору возможность получения: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Передача уведомления в МФЦ осуществляется в соответствии с согла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шением о взаимодействии, заключенным между МФЦ и Управлением.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и регистрация уведомления в журнале реги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страции исходящих документов.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3.2.5. Формирование выплатных документов.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ление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B650B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ние и утверждение списков получателей и ведомостей на выплату ежемесяч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ной денежной выплаты, подготовку платежных документов и передачу их в российские кредитные организации или в структурные подразделения феде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lastRenderedPageBreak/>
        <w:t>рального государст</w:t>
      </w:r>
      <w:r>
        <w:rPr>
          <w:rFonts w:ascii="Times New Roman" w:hAnsi="Times New Roman" w:cs="Times New Roman"/>
          <w:sz w:val="28"/>
          <w:szCs w:val="28"/>
        </w:rPr>
        <w:t>венного унитарного предприятия «</w:t>
      </w:r>
      <w:r w:rsidRPr="006B650B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50B">
        <w:rPr>
          <w:rFonts w:ascii="Times New Roman" w:hAnsi="Times New Roman" w:cs="Times New Roman"/>
          <w:sz w:val="28"/>
          <w:szCs w:val="28"/>
        </w:rPr>
        <w:t>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лежаще оформленных списков получателей, ведомостей на выплату, платеж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 xml:space="preserve">ных поручений подписью и гербовой печатью либо электронно-цифровой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B650B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softHyphen/>
        <w:t>ния</w:t>
      </w:r>
      <w:r w:rsidRPr="006B650B">
        <w:rPr>
          <w:rFonts w:ascii="Times New Roman" w:hAnsi="Times New Roman" w:cs="Times New Roman"/>
          <w:sz w:val="28"/>
          <w:szCs w:val="28"/>
        </w:rPr>
        <w:t>.</w:t>
      </w:r>
    </w:p>
    <w:p w:rsidR="00A8393E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 xml:space="preserve">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B650B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B650B">
        <w:rPr>
          <w:rFonts w:ascii="Times New Roman" w:hAnsi="Times New Roman" w:cs="Times New Roman"/>
          <w:sz w:val="28"/>
          <w:szCs w:val="28"/>
        </w:rPr>
        <w:t>или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B6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нежной выплаты.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6B650B">
        <w:rPr>
          <w:rFonts w:ascii="Times New Roman" w:hAnsi="Times New Roman" w:cs="Times New Roman"/>
          <w:sz w:val="28"/>
          <w:szCs w:val="28"/>
        </w:rPr>
        <w:t xml:space="preserve">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0B">
        <w:rPr>
          <w:rFonts w:ascii="Times New Roman" w:hAnsi="Times New Roman" w:cs="Times New Roman"/>
          <w:sz w:val="28"/>
          <w:szCs w:val="28"/>
        </w:rPr>
        <w:t xml:space="preserve"> в структурные подразделения феде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 xml:space="preserve">рального 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50B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50B">
        <w:rPr>
          <w:rFonts w:ascii="Times New Roman" w:hAnsi="Times New Roman" w:cs="Times New Roman"/>
          <w:sz w:val="28"/>
          <w:szCs w:val="28"/>
        </w:rPr>
        <w:t>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50B">
        <w:rPr>
          <w:rFonts w:ascii="Times New Roman" w:hAnsi="Times New Roman" w:cs="Times New Roman"/>
          <w:sz w:val="28"/>
          <w:szCs w:val="28"/>
        </w:rPr>
        <w:t xml:space="preserve"> регистрация платежных документов в журнале учета.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луги, в том числе связанные с проверкой действительности усиленной ква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лифицированной электронной подписи заявителя, использованной при обра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речня средств удостоверяющих центров, которые допускаются для использо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гласованию с Федеральной службой безопасности Российской Федерации модели угроз безопасности информации в информационной системе, исполь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государственной услуги и (или) предоставления такой услуги.</w:t>
      </w:r>
    </w:p>
    <w:p w:rsidR="00A8393E" w:rsidRPr="006B650B" w:rsidRDefault="00A8393E" w:rsidP="00A83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B650B">
        <w:rPr>
          <w:rFonts w:ascii="Times New Roman" w:hAnsi="Times New Roman" w:cs="Times New Roman"/>
          <w:sz w:val="28"/>
          <w:szCs w:val="28"/>
        </w:rPr>
        <w:t>сью гражданина, которая проходит проверку посредством единой системы идентификации и аутентификации.</w:t>
      </w:r>
    </w:p>
    <w:p w:rsidR="002130BD" w:rsidRPr="00854DDB" w:rsidRDefault="002130BD" w:rsidP="00F675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DDB">
        <w:rPr>
          <w:rFonts w:ascii="Times New Roman" w:hAnsi="Times New Roman" w:cs="Times New Roman"/>
          <w:b w:val="0"/>
          <w:sz w:val="28"/>
          <w:szCs w:val="28"/>
        </w:rPr>
        <w:t xml:space="preserve">4. Формы контроля за исполнением </w:t>
      </w:r>
      <w:proofErr w:type="spellStart"/>
      <w:r w:rsidRPr="00854DDB">
        <w:rPr>
          <w:rFonts w:ascii="Times New Roman" w:hAnsi="Times New Roman" w:cs="Times New Roman"/>
          <w:b w:val="0"/>
          <w:sz w:val="28"/>
          <w:szCs w:val="28"/>
        </w:rPr>
        <w:t>административногорегламента</w:t>
      </w:r>
      <w:proofErr w:type="spellEnd"/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30BD" w:rsidRPr="00930DA7" w:rsidRDefault="002130BD" w:rsidP="00F6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2130BD" w:rsidRPr="00930DA7" w:rsidRDefault="002130BD" w:rsidP="00854DD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торого входит организация работы по назначению и ежемесячной выплаты в </w:t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 xml:space="preserve">связи с рождением (усыновлением) первого ребенка (далее </w:t>
      </w:r>
      <w:r w:rsidR="00854DDB">
        <w:rPr>
          <w:rFonts w:ascii="Times New Roman" w:hAnsi="Times New Roman" w:cs="Times New Roman"/>
          <w:sz w:val="28"/>
          <w:szCs w:val="28"/>
        </w:rPr>
        <w:t>–</w:t>
      </w:r>
      <w:r w:rsidRPr="00930DA7">
        <w:rPr>
          <w:rFonts w:ascii="Times New Roman" w:hAnsi="Times New Roman" w:cs="Times New Roman"/>
          <w:sz w:val="28"/>
          <w:szCs w:val="28"/>
        </w:rPr>
        <w:t xml:space="preserve"> начальник от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дела), либо лицом, его замещающим, путем проведения выборочных прове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рок соблюдения и исполнения должностными лицами Управления положе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ний настоящего Административного регламента и опроса мнения заявителей;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ленных административными процедурами по предоставлению государствен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Управления, предоставляющими государственную услугу, положений настоящего Административного регламента, иных норма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тивных правовых актов Российской Федерации и нормативных правовых ак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тов Ставропольского края.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новные лица привлекаются к ответственности в соответствии с законодатель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ством Российской Федерации и законодательством Ставропольского края.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министративного регламента осуществляется посредством проведения про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верок соблюдения последовательности административных действий, опреде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шения, действия (бездействие) должностных лиц Управления.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lastRenderedPageBreak/>
        <w:t>ряжений Управления. При проверке рассматриваются все вопросы, связан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обращений граждан.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явитель имеет право знакомиться с документами и материалами, касающи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за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4.6. Должностные лица Управления, участвующие в предоставлении го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сударственной услуги, несут персональную ответственность за полноту и ка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чество предоставления государственной услуги, за действия (бездействие) и решения, принимаемые (осуществляемые) в ходе предоставления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Адми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 Федерации и Став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ропольского края, устанавливающих требования к предоставлению государ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Управления, ответ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венных за исполнение административных процедур, закрепляется в их долж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ностных регламентах в соответствии с требованиями законодательства Рос</w:t>
      </w:r>
      <w:r w:rsidR="00040AE0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сийской Федерации и законодательства Ставропольского края.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ответствии с законодательством о муниципальной службе.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ской Федерации формы контроля за деятельностью Управления при предо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рядка предоставления государственной услуги или ненадлежащего исполне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 xml:space="preserve">ния Административного регламента вправе обратиться с жалобой в органы и к должностным лицам, указанным в </w:t>
      </w:r>
      <w:hyperlink w:anchor="P443" w:history="1">
        <w:r w:rsidRPr="00E1464F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930DA7">
        <w:rPr>
          <w:rFonts w:ascii="Times New Roman" w:hAnsi="Times New Roman" w:cs="Times New Roman"/>
          <w:sz w:val="28"/>
          <w:szCs w:val="28"/>
        </w:rPr>
        <w:t xml:space="preserve"> настоящего Административ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2130BD" w:rsidRPr="00930DA7" w:rsidRDefault="002130BD" w:rsidP="00F675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A7">
        <w:rPr>
          <w:rFonts w:ascii="Times New Roman" w:hAnsi="Times New Roman" w:cs="Times New Roman"/>
          <w:sz w:val="28"/>
          <w:szCs w:val="28"/>
        </w:rPr>
        <w:lastRenderedPageBreak/>
        <w:t>Жалоба может быть представлена на личном приеме, направлена по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средством почтовой связи или в электронной форме с использованием ин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формационных ресурсов сети "Интернет", Единого портала или Региональ</w:t>
      </w:r>
      <w:r w:rsidR="002F6901">
        <w:rPr>
          <w:rFonts w:ascii="Times New Roman" w:hAnsi="Times New Roman" w:cs="Times New Roman"/>
          <w:sz w:val="28"/>
          <w:szCs w:val="28"/>
        </w:rPr>
        <w:softHyphen/>
      </w:r>
      <w:r w:rsidRPr="00930DA7">
        <w:rPr>
          <w:rFonts w:ascii="Times New Roman" w:hAnsi="Times New Roman" w:cs="Times New Roman"/>
          <w:sz w:val="28"/>
          <w:szCs w:val="28"/>
        </w:rPr>
        <w:t>ного портала.</w:t>
      </w:r>
    </w:p>
    <w:p w:rsidR="002130BD" w:rsidRPr="00930DA7" w:rsidRDefault="002130BD" w:rsidP="00F675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43E2" w:rsidRDefault="006A43E2" w:rsidP="00854DDB">
      <w:pPr>
        <w:pStyle w:val="Standard"/>
        <w:widowControl w:val="0"/>
        <w:tabs>
          <w:tab w:val="left" w:pos="4690"/>
        </w:tabs>
        <w:suppressAutoHyphens w:val="0"/>
        <w:spacing w:line="240" w:lineRule="exact"/>
        <w:jc w:val="center"/>
        <w:rPr>
          <w:rFonts w:eastAsia="Arial CYR"/>
          <w:bCs/>
          <w:color w:val="000000"/>
          <w:sz w:val="28"/>
          <w:szCs w:val="28"/>
        </w:rPr>
      </w:pPr>
      <w:bookmarkStart w:id="6" w:name="P443"/>
      <w:bookmarkEnd w:id="6"/>
      <w:r w:rsidRPr="00751100">
        <w:rPr>
          <w:rFonts w:eastAsia="Arial CYR"/>
          <w:bCs/>
          <w:color w:val="000000"/>
          <w:sz w:val="28"/>
          <w:szCs w:val="28"/>
        </w:rPr>
        <w:t xml:space="preserve">5. Досудебный (внесудебный) порядок обжалования решений и </w:t>
      </w:r>
    </w:p>
    <w:p w:rsidR="006A43E2" w:rsidRPr="00751100" w:rsidRDefault="006A43E2" w:rsidP="00854DDB">
      <w:pPr>
        <w:pStyle w:val="Standard"/>
        <w:widowControl w:val="0"/>
        <w:tabs>
          <w:tab w:val="left" w:pos="4690"/>
        </w:tabs>
        <w:suppressAutoHyphens w:val="0"/>
        <w:spacing w:line="240" w:lineRule="exact"/>
        <w:jc w:val="center"/>
        <w:rPr>
          <w:rFonts w:eastAsia="Arial CYR"/>
          <w:bCs/>
          <w:color w:val="000000"/>
          <w:sz w:val="28"/>
          <w:szCs w:val="28"/>
        </w:rPr>
      </w:pPr>
      <w:r w:rsidRPr="00751100">
        <w:rPr>
          <w:rFonts w:eastAsia="Arial CYR"/>
          <w:bCs/>
          <w:color w:val="000000"/>
          <w:sz w:val="28"/>
          <w:szCs w:val="28"/>
        </w:rPr>
        <w:t>дейст</w:t>
      </w:r>
      <w:r>
        <w:rPr>
          <w:rFonts w:eastAsia="Arial CYR"/>
          <w:bCs/>
          <w:color w:val="000000"/>
          <w:sz w:val="28"/>
          <w:szCs w:val="28"/>
        </w:rPr>
        <w:softHyphen/>
      </w:r>
      <w:r w:rsidRPr="00751100">
        <w:rPr>
          <w:rFonts w:eastAsia="Arial CYR"/>
          <w:bCs/>
          <w:color w:val="000000"/>
          <w:sz w:val="28"/>
          <w:szCs w:val="28"/>
        </w:rPr>
        <w:t>вий (бездействия) органа, предоставляющего государственную ус</w:t>
      </w:r>
      <w:r>
        <w:rPr>
          <w:rFonts w:eastAsia="Arial CYR"/>
          <w:bCs/>
          <w:color w:val="000000"/>
          <w:sz w:val="28"/>
          <w:szCs w:val="28"/>
        </w:rPr>
        <w:softHyphen/>
      </w:r>
      <w:r w:rsidRPr="00751100">
        <w:rPr>
          <w:rFonts w:eastAsia="Arial CYR"/>
          <w:bCs/>
          <w:color w:val="000000"/>
          <w:sz w:val="28"/>
          <w:szCs w:val="28"/>
        </w:rPr>
        <w:t>лугу, а также его должностных лиц</w:t>
      </w:r>
      <w:r>
        <w:rPr>
          <w:rFonts w:eastAsia="Arial CYR"/>
          <w:bCs/>
          <w:color w:val="000000"/>
          <w:sz w:val="28"/>
          <w:szCs w:val="28"/>
        </w:rPr>
        <w:t>, муниципальных служащих</w:t>
      </w:r>
    </w:p>
    <w:p w:rsidR="006A43E2" w:rsidRPr="00751100" w:rsidRDefault="006A43E2" w:rsidP="00F675B8">
      <w:pPr>
        <w:pStyle w:val="Standard"/>
        <w:widowControl w:val="0"/>
        <w:tabs>
          <w:tab w:val="left" w:pos="4690"/>
        </w:tabs>
        <w:suppressAutoHyphens w:val="0"/>
        <w:autoSpaceDE w:val="0"/>
        <w:spacing w:line="240" w:lineRule="exact"/>
        <w:ind w:firstLine="709"/>
        <w:jc w:val="center"/>
        <w:rPr>
          <w:sz w:val="28"/>
          <w:szCs w:val="28"/>
        </w:rPr>
      </w:pP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5.1. Предмет досудебного (внесудебного) обжалования заявителем реше</w:t>
      </w:r>
      <w:r w:rsidR="00040AE0"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ний и действий (бездействия) органа, предоставляющего государствен</w:t>
      </w:r>
      <w:r w:rsidR="00040AE0"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ную услугу,  должностного лица органа, предоставляющего государственную услугу, государственного служащего, многофункционального центра, работ</w:t>
      </w:r>
      <w:r w:rsidR="00040AE0"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ника многофункционального центра, а также организаций, предусмотренных частью 1.1 статьи 16 № 210-ФЗ от 27.07.2010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5.2. Заявитель может обратиться с </w:t>
      </w:r>
      <w:r w:rsidR="00854DDB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жалобой,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том числе в следующих слу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чаях: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5.2.1. Н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арушение срока регистрации запроса о предоставлении государст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услуги, № 210-ФЗ от 27.07.2010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5.2.2. Н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арушение срока предоставления государственной или муниципаль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услуги. В указанном случае досудебное (внесудебное) обжало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вание заявителем решений и действий (бездействия) многофункцио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нального центра, работника многофункционального центра возможно в слу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чае, если на многофункциональный центр, решения и действия (бездейст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вие) которого обжалуются, возложена функция по предоставлению соответст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вующих государственных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1.3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5.2.3. Т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ребование у заявителя документов, не предусмотренных норматив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выми актами для предоставления государственной услуги;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5.2.4. О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тказ в приеме документов, предоставление которых предусмот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рено нормативными правовыми актами Российской Федерации, норматив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правовыми актами субъектов Российской Федерации, муниципаль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правовыми актами для предоставления государственной услуги, у заяви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теля;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5.2.5. О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тказ в предоставлении государственной услуги, если основания от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каза не предусмотрены федеральными законами и принятыми в соответст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вии с ними иными нормативными правовыми актами Российской Федера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ции, законами и иными нормативными правовыми актами субъектов Россий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ской Федерации, муниципальными правовыми актами. В указанном случае досудебное (внесудебное) обжалование заявителем решений и действий (без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действия) многофункционального центра, работника многофункциональ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центра возможно в случае, если на многофункциональный центр, реше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ус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луг в 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1.3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5.2.6. З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атребование с заявителя при предоставлении государственной ус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луги платы, не предусмотренной нормативными правовыми актами Россий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ской Федерации, нормативными правовыми актами субъектов Россий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ской Федерации, муниципальными правовыми актами;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5.2.7. О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тказ Управления,  должностного лица Управления, предоставляю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щего государственную услугу,  многофункционального центра, работника мно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гофункционального центра,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27.07.2010, или их работников в исправлении допущен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ими опечаток и ошибок в выданных в результате предоставле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государственной услуги документах либо нарушение установленного срока таких исправлений. В указанном случае досудебное (внесудебное) обжа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лование заявителем решений и действий (бездействия) многофункцио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нального центра, работника многофункционального центра возможно в слу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чае, если на многофункциональный центр, решения и действия (бездейст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вие) которого обжалуются, возложена функция по предоставлению соответст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вующих государственных услуг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1.3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5.2.8.  Н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арушение срока или порядка выдачи документов по результатам предоставления государственной услуги;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5.2.9. П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риостановление предоставления государственной услуги, если ос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нования приостановления не предусмотрены федеральными законами и при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нятыми в соответствии с ними иными нормативными правовыми актами Российской Федерации, законами и иными нормативными правовыми ак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тами субъектов Российской Федерации, муниципальными правовыми ак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тами. В указанном случае досудебное (внесудебное) обжалование заявите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лем решений и действий (бездействия) многофункционального центра, работ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ника многофункционального центра возможно в случае, если на многофункциональный центр, решения и действия (бездействие) которого обжалу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ются, возложена функция по предоставлению соответствующих государствен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ных услуг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1.3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стоящего Федерального закона № 210-ФЗ от 27.07.2010.</w:t>
      </w:r>
    </w:p>
    <w:p w:rsid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5.3.Общие требования к порядку подачи и рассмотрения жалобы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7" w:name="Par312"/>
      <w:bookmarkEnd w:id="7"/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5.3.1. Жалоба подается в письменной форме на бумажном носителе, в электронной форме в Управление, МФЦ либо в соответствующий орган госу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дарственной власти (орган местного самоуправления) публично-правового образования, являющийся учредителем многофункционального центра (да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лее - учредитель многофункционального центра), а также в организации, пре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настоящего Федерального закона. Жа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лобы на решения и действия (бездействие) руководителя Управления,  подаются в вышестоящий орган (при его наличии) либо в случае его отсутствия рас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сматриваются непосредственно руководителем Управления. Жалобы на решения и действия (бездействие) работника МФЦ подаются руководителю 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этого многофункционального центра. Жалобы на решения и действия (бездей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вие) работников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настоя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щего Федерального закона, подаются руководителям этих организаций.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5.3.2. Жалоба на решения и действия (бездействие) Управления,  должно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стного лица органа, предоставляющего государственную услугу, госу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дарственного служащего, руководителя Управления, предоставляющего госу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дарственную услугу, может быть направлена по почте, через МФЦ, с использо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ванием информационно-телекоммуникационной сети "Интернет", официального сайта </w:t>
      </w:r>
      <w:r w:rsid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администрации Новоселицкого муниципального округа Ставропольского края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единого портала государственных и муници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пальных услуг либо регионального портала государственных и муници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пальных услуг, а также может быть принята при личном приеме заяви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теля. Жалоба на решения и действия (бездействие) МФЦ, работника мно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гофункционального центра может быть направлена по почте, с использова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нием информационно-телекоммуникационной сети "Интернет", официального сайта МФЦ, единого портала государственных и муниципаль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27.07.2010, а также их работников может быть на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правлена по почте, с использованием информационно-телекоммуникацион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сети "Интернет", официальных сайтов этих организаций, единого пор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 приеме заявителя.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5.3.3. Порядок подачи и рассмотрения жалоб на решения и действия (без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действие) федеральных органов исполнительной власти, государствен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корпораций и их должностных лиц, федеральных государственных служа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щих, должностных лиц государственных внебюджетных фондов Россий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ской Федерации,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,№ 210-ФЗ от 27.07.2010 и их работников, а также жалоб на решения и дейст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вия (бездействие) МФЦ, его работников устанавливается Правительством Рос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сийской Федерации.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5.3.3.1. В случае если федеральным законом установлен порядок (проце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дура) подачи и рассмотрения жалоб на решения и действия (бездейст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вие) Управления, должностных лиц органов, предоставляющих государствен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ные услуги, или органов, предоставляющих муниципальные услуги, либо госу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дарственных или муниципальных служащих, для отношений, связанных с подачей и рассмотрением указанных жалоб, нормы </w:t>
      </w:r>
      <w:hyperlink w:anchor="Par290" w:tooltip="Статья 11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статьи 11.1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5.3.3.2. Жалоба на решения и (или) действия (бездействие) Управления,  должностных лиц органов, предоставляющих государственные услуги, или органов, либо государственных или муниципальных служащих при осу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ществ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лении в отношении юридических лиц и индивидуальных предпринимателей, являющихся субъектами градостроительных отношений, процедур, включен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в исчерпывающие перечни процедур в сферах строительства, утвержден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установленном антимонопольным законодательством Российской Фе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дерации, в антимонопольный орган.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Особенности подачи и рассмотрения жалоб на решения и действия (бездействие) органов государственной власти субъектов Российской Федера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ципальными правовыми актами.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 Жалоба должна содержать: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5.5.1. Н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аименование Управления, должностного лица Управления, или, го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сударственного или муниципального служащего, МФЦ, его руководителя и (или) работника,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27.07.2010, их руководителей и (или) работников, решения и действия (бездействие) которых обжалуются;</w:t>
      </w:r>
    </w:p>
    <w:p w:rsidR="006A43E2" w:rsidRPr="00854DDB" w:rsidRDefault="00854DDB" w:rsidP="00854DDB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5.5.2. Ф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амилию, имя, отчество (последнее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–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при наличии), сведения о месте жительства заявителя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–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физического лица либо наименование, сведе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о месте нахождения заявителя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–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юридического лица, а также номер (но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мера) контактного телефона, адрес (адреса) электронной почты (при нали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чии) и почтовый адрес, по которым должен быть направлен ответ заявителю;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5.5.3 С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ведения об обжалуемых решениях и действиях (бездействии) Управления,  должностного лица Управления, предоставляющего государст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венную услугу, либо государственного или муниципального служащего, МФЦ, работника МФЦ,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6A43E2"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27.07.2010;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</w:t>
      </w:r>
      <w:r w:rsid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.4  Д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оводы, на основании которых заявитель не согласен с решением и действием (бездействием) Управления, должностного лица Управления, пре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доставляющего государственную услугу, или органа, предоставляющего МФЦ, либо государственного служащего, МФЦ, работника МФЦ, организа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 . Заявите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лем могут быть представлены документы (при наличии), подтверждающие доводы заявителя, либо их копии.</w:t>
      </w:r>
    </w:p>
    <w:p w:rsidR="006A43E2" w:rsidRPr="00854DDB" w:rsidRDefault="006A43E2" w:rsidP="00854DDB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5.6.  Жалоба,  поступившая в Управление,  МФЦ, учредителю МФЦ, в орга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1.1 статьи 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27.07.2010, либо вышестоящий орган (при его наличии), подлежит рассмотрению в тече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ние пятнадцати рабочих дней со дня ее регистрации, а в случае обжалования отказа Управления,  МФЦ,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 xml:space="preserve">частью 1.1 статьи </w:t>
        </w:r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lastRenderedPageBreak/>
          <w:t>16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 210-ФЗ от 27.07.2010, в приеме документов у заявителя либо в исправле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нии допущенных опечаток и ошибок или в случае обжалования нару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шения установленного срока таких исправлений </w:t>
      </w:r>
      <w:r w:rsid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–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течение пяти рабо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чих дней со дня ее регистрации.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8" w:name="Par334"/>
      <w:bookmarkEnd w:id="8"/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5.7. По результатам рассмотрения жалобы принимается одно из следую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щих решений:</w:t>
      </w:r>
    </w:p>
    <w:p w:rsidR="006A43E2" w:rsidRPr="00854DDB" w:rsidRDefault="00854DDB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5.7.1. Ж</w:t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алоба удовлетворяется, в том числе в форме отмены принятого ре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шения, исправления допущенных опечаток и ошибок в выданных в резуль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тате предоставления государственной услуги документах, возврата заяви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денежных средств, взимание которых не предусмотрено норматив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="006A43E2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тами;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5.7.2. </w:t>
      </w:r>
      <w:r w:rsid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удовлетворении жалобы отказывается.</w:t>
      </w:r>
    </w:p>
    <w:p w:rsidR="006A43E2" w:rsidRPr="00854DDB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5.8. Не позднее дня, следующего за днем принятия решения, указанного в </w:t>
      </w:r>
      <w:hyperlink w:anchor="Par334" w:tooltip="7. По результатам рассмотрения жалобы принимается одно из следующих решений: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части 7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настоящей статьи, заявителю в письменной форме и по желанию зая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вителя в электронной форме направляется мотивированный ответ о резуль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татах рассмотрения жалобы.</w:t>
      </w:r>
    </w:p>
    <w:p w:rsidR="006A43E2" w:rsidRDefault="006A43E2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5.9. В случае установления в ходе или по результатам рассмотрения жа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лобы признаков состава административного правонарушения или преступле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должностное лицо, работник, наделенные полномочиями по рассмотре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нию жалоб в соответствии с </w:t>
      </w:r>
      <w:hyperlink w:anchor="Par312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854DDB">
          <w:rPr>
            <w:rStyle w:val="a6"/>
            <w:rFonts w:ascii="Times New Roman" w:eastAsia="Arial" w:hAnsi="Times New Roman" w:cs="Times New Roman"/>
            <w:kern w:val="1"/>
            <w:sz w:val="28"/>
            <w:szCs w:val="28"/>
            <w:lang w:eastAsia="ar-SA"/>
          </w:rPr>
          <w:t>частью 1</w:t>
        </w:r>
      </w:hyperlink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статьи № 210-ФЗ от 27.07.2010, незамед</w:t>
      </w:r>
      <w:r w:rsidR="00040AE0"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softHyphen/>
      </w:r>
      <w:r w:rsidRPr="00854DD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лительно направляют имеющиеся материалы в органы прокуратуры.</w:t>
      </w:r>
    </w:p>
    <w:p w:rsidR="00653F18" w:rsidRDefault="00653F18" w:rsidP="00F675B8">
      <w:pPr>
        <w:tabs>
          <w:tab w:val="left" w:pos="4690"/>
        </w:tabs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Default="00653F18" w:rsidP="00653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F18" w:rsidRPr="00BC0570" w:rsidRDefault="00653F18" w:rsidP="00670F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5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3F18" w:rsidRPr="00854DDB" w:rsidRDefault="00670F19" w:rsidP="00670F19">
      <w:pPr>
        <w:pStyle w:val="ConsPlusNormal"/>
        <w:ind w:left="3866" w:hanging="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C057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="00826557">
        <w:rPr>
          <w:rFonts w:ascii="Times New Roman" w:hAnsi="Times New Roman" w:cs="Times New Roman"/>
          <w:sz w:val="24"/>
          <w:szCs w:val="24"/>
        </w:rPr>
        <w:t xml:space="preserve"> </w:t>
      </w:r>
      <w:r w:rsidRPr="00BC0570">
        <w:rPr>
          <w:rFonts w:ascii="Times New Roman" w:hAnsi="Times New Roman" w:cs="Times New Roman"/>
          <w:sz w:val="24"/>
          <w:szCs w:val="24"/>
        </w:rPr>
        <w:t>предоставле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BC0570">
        <w:rPr>
          <w:rFonts w:ascii="Times New Roman" w:hAnsi="Times New Roman" w:cs="Times New Roman"/>
          <w:sz w:val="24"/>
          <w:szCs w:val="24"/>
        </w:rPr>
        <w:t>ния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</w:t>
      </w:r>
      <w:r w:rsidRPr="00BC057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BC0570">
        <w:rPr>
          <w:rFonts w:ascii="Times New Roman" w:hAnsi="Times New Roman" w:cs="Times New Roman"/>
          <w:sz w:val="24"/>
          <w:szCs w:val="24"/>
        </w:rPr>
        <w:t xml:space="preserve">щиты </w:t>
      </w:r>
      <w:r>
        <w:rPr>
          <w:rFonts w:ascii="Times New Roman" w:hAnsi="Times New Roman" w:cs="Times New Roman"/>
          <w:sz w:val="24"/>
          <w:szCs w:val="24"/>
        </w:rPr>
        <w:t>населения  адми</w:t>
      </w:r>
      <w:r w:rsidRPr="00BC0570">
        <w:rPr>
          <w:rFonts w:ascii="Times New Roman" w:hAnsi="Times New Roman" w:cs="Times New Roman"/>
          <w:sz w:val="24"/>
          <w:szCs w:val="24"/>
        </w:rPr>
        <w:t>нистрации Новоселицкого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826557">
        <w:rPr>
          <w:rFonts w:ascii="Times New Roman" w:hAnsi="Times New Roman" w:cs="Times New Roman"/>
          <w:sz w:val="24"/>
          <w:szCs w:val="24"/>
        </w:rPr>
        <w:t xml:space="preserve"> </w:t>
      </w:r>
      <w:r w:rsidRPr="00BC0570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ципального округа Ставропольского  </w:t>
      </w:r>
      <w:r w:rsidRPr="00BC0570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softHyphen/>
        <w:t>су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дарственной </w:t>
      </w:r>
      <w:r w:rsidRPr="00BC0570">
        <w:rPr>
          <w:rFonts w:ascii="Times New Roman" w:hAnsi="Times New Roman" w:cs="Times New Roman"/>
          <w:sz w:val="24"/>
          <w:szCs w:val="24"/>
        </w:rPr>
        <w:t>услуги «Осуществление назначе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BC0570">
        <w:rPr>
          <w:rFonts w:ascii="Times New Roman" w:hAnsi="Times New Roman" w:cs="Times New Roman"/>
          <w:sz w:val="24"/>
          <w:szCs w:val="24"/>
        </w:rPr>
        <w:t>ния</w:t>
      </w:r>
      <w:r w:rsidR="00826557">
        <w:rPr>
          <w:rFonts w:ascii="Times New Roman" w:hAnsi="Times New Roman" w:cs="Times New Roman"/>
          <w:sz w:val="24"/>
          <w:szCs w:val="24"/>
        </w:rPr>
        <w:t xml:space="preserve"> </w:t>
      </w:r>
      <w:r w:rsidRPr="00BC05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BC0570">
        <w:rPr>
          <w:rFonts w:ascii="Times New Roman" w:hAnsi="Times New Roman" w:cs="Times New Roman"/>
          <w:sz w:val="24"/>
          <w:szCs w:val="24"/>
        </w:rPr>
        <w:t>платы</w:t>
      </w:r>
      <w:r w:rsidR="00826557">
        <w:rPr>
          <w:rFonts w:ascii="Times New Roman" w:hAnsi="Times New Roman" w:cs="Times New Roman"/>
          <w:sz w:val="24"/>
          <w:szCs w:val="24"/>
        </w:rPr>
        <w:t xml:space="preserve"> </w:t>
      </w:r>
      <w:r w:rsidRPr="00BC0570">
        <w:rPr>
          <w:rFonts w:ascii="Times New Roman" w:hAnsi="Times New Roman" w:cs="Times New Roman"/>
          <w:sz w:val="24"/>
          <w:szCs w:val="24"/>
        </w:rPr>
        <w:t>ежемесячной выплаты</w:t>
      </w:r>
      <w:r>
        <w:rPr>
          <w:rFonts w:ascii="Times New Roman" w:hAnsi="Times New Roman" w:cs="Times New Roman"/>
          <w:sz w:val="24"/>
          <w:szCs w:val="24"/>
        </w:rPr>
        <w:t xml:space="preserve"> в связи с рож</w:t>
      </w:r>
      <w:r>
        <w:rPr>
          <w:rFonts w:ascii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hAnsi="Times New Roman" w:cs="Times New Roman"/>
          <w:sz w:val="24"/>
          <w:szCs w:val="24"/>
        </w:rPr>
        <w:softHyphen/>
        <w:t>нием (усыновлением) первого ребенка</w:t>
      </w:r>
      <w:r w:rsidRPr="00BC0570">
        <w:rPr>
          <w:rFonts w:ascii="Times New Roman" w:hAnsi="Times New Roman" w:cs="Times New Roman"/>
          <w:sz w:val="24"/>
          <w:szCs w:val="24"/>
        </w:rPr>
        <w:t xml:space="preserve">, </w:t>
      </w:r>
      <w:r w:rsidRPr="00293981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93981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93981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26" w:history="1">
        <w:r w:rsidRPr="008C36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3981">
        <w:rPr>
          <w:rFonts w:ascii="Times New Roman" w:hAnsi="Times New Roman" w:cs="Times New Roman"/>
          <w:sz w:val="24"/>
          <w:szCs w:val="24"/>
        </w:rPr>
        <w:t xml:space="preserve"> от 28 декабря 2017 года N 418-ФЗ "О ежемесячных выплатах семьям, имеющим детей</w:t>
      </w:r>
    </w:p>
    <w:p w:rsidR="00BC0570" w:rsidRDefault="00BC0570" w:rsidP="00BC0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502" w:rsidRPr="006B650B" w:rsidRDefault="00816502" w:rsidP="00F92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50B">
        <w:rPr>
          <w:rFonts w:ascii="Times New Roman" w:hAnsi="Times New Roman" w:cs="Times New Roman"/>
          <w:sz w:val="28"/>
          <w:szCs w:val="28"/>
        </w:rPr>
        <w:t>БЛОК-СХЕМА</w:t>
      </w:r>
    </w:p>
    <w:p w:rsidR="00BC0570" w:rsidRDefault="00816502" w:rsidP="00F92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0B">
        <w:rPr>
          <w:rFonts w:ascii="Times New Roman" w:hAnsi="Times New Roman" w:cs="Times New Roman"/>
          <w:sz w:val="28"/>
          <w:szCs w:val="28"/>
        </w:rPr>
        <w:t>НАЗНАЧЕНИЯ И ВЫПЛАТЫ ЕЖЕМЕСЯЧНОЙ ВЫПЛАТЫ</w:t>
      </w:r>
      <w:r w:rsidR="00293981">
        <w:rPr>
          <w:rFonts w:ascii="Times New Roman" w:hAnsi="Times New Roman" w:cs="Times New Roman"/>
          <w:sz w:val="28"/>
          <w:szCs w:val="28"/>
        </w:rPr>
        <w:t xml:space="preserve"> В СВЯЗИ С РОЖДЕНИЕМ (УСЫНОВЛЕНИЕМ) ПЕРВОГО РЕБЕНКА</w:t>
      </w:r>
    </w:p>
    <w:p w:rsidR="008852BD" w:rsidRDefault="00826557" w:rsidP="0095376F">
      <w:pPr>
        <w:pStyle w:val="ConsPlusNormal"/>
        <w:widowControl/>
        <w:tabs>
          <w:tab w:val="num" w:pos="-1309"/>
        </w:tabs>
        <w:spacing w:line="240" w:lineRule="exact"/>
        <w:ind w:right="119"/>
        <w:outlineLvl w:val="0"/>
        <w:rPr>
          <w:szCs w:val="28"/>
        </w:rPr>
      </w:pPr>
      <w:r>
        <w:rPr>
          <w:noProof/>
          <w:sz w:val="20"/>
        </w:rPr>
        <w:pict>
          <v:line id="Line 44" o:spid="_x0000_s1026" style="position:absolute;flip:x;z-index:251688960;visibility:visible" from="645.75pt,56.35pt" to="646.25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YIHAIAADcEAAAOAAAAZHJzL2Uyb0RvYy54bWysU8GO2jAQvVfqP1i5QxJIKESEVZVAe6At&#10;0m4/wNgOserYlm0IqOq/d2wCXdpLVTUHZ2zPvHkzb7x8OncCnZixXMkySsdJhJgkinJ5KKOvL5vR&#10;PELWYUmxUJKV0YXZ6Gn19s2y1wWbqFYJygwCEGmLXpdR65wu4tiSlnXYjpVmEi4bZTrsYGsOMTW4&#10;B/ROxJMkmcW9MlQbRZi1cFpfL6NVwG8aRtyXprHMIVFGwM2F1YR179d4tcTFwWDdcjLQwP/AosNc&#10;QtI7VI0dRkfD/4DqODHKqsaNiepi1TScsFADVJMmv1Xz3GLNQi3QHKvvbbL/D5Z8Pu0M4rSMpqCU&#10;xB1otOWSoSzzvem1LcClkjvjqyNn+ay3inyzSKqqxfLAAseXi4a41EfEDyF+YzVk2PefFAUffHQq&#10;NOrcmA41guuPPtCDQzPQOShzuSvDzg4ROJxNc1CPwEX6Ls/yJA+pcOFRfKw21n1gqkPeKCMBFQRM&#10;fNpa51n9cvHuUm24EEF7IVFfRot8kocAqwSn/tK7WXPYV8KgE/bTE74h74ObUUdJA1jLMF0PtsNc&#10;XG1ILqTHg2qAzmBdx+P7Ilms5+t5Nsoms/UoS+p69H5TZaPZBiqtp3VV1ekPTy3NipZTyqRndxvV&#10;NPu7URgezXXI7sN6b0P8iB76BWRv/0A6COu1vE7FXtHLztwEh+kMzsNL8uP/eg/26/e++gkAAP//&#10;AwBQSwMEFAAGAAgAAAAhAKG+8VjgAAAADQEAAA8AAABkcnMvZG93bnJldi54bWxMj81OwzAQhO9I&#10;vIO1SNyoHVdAE+JUFQIuSEgtgbMTL0mEf6LYTcPbsz3BbWd3NPtNuV2cZTNOcQheQbYSwNC3wQy+&#10;U1C/P99sgMWkvdE2eFTwgxG21eVFqQsTTn6P8yF1jEJ8LLSCPqWx4Dy2PTodV2FET7evMDmdSE4d&#10;N5M+UbizXApxx50ePH3o9YiPPbbfh6NTsPt8fVq/zY0L1uRd/WFcLV6kUtdXy+4BWMIl/ZnhjE/o&#10;UBFTE47eRGZJyzy7JS9NmbwHdrbIXNKqUbDe5AJ4VfL/LapfAAAA//8DAFBLAQItABQABgAIAAAA&#10;IQC2gziS/gAAAOEBAAATAAAAAAAAAAAAAAAAAAAAAABbQ29udGVudF9UeXBlc10ueG1sUEsBAi0A&#10;FAAGAAgAAAAhADj9If/WAAAAlAEAAAsAAAAAAAAAAAAAAAAALwEAAF9yZWxzLy5yZWxzUEsBAi0A&#10;FAAGAAgAAAAhACby9ggcAgAANwQAAA4AAAAAAAAAAAAAAAAALgIAAGRycy9lMm9Eb2MueG1sUEsB&#10;Ai0AFAAGAAgAAAAhAKG+8VjgAAAADQEAAA8AAAAAAAAAAAAAAAAAdgQAAGRycy9kb3ducmV2Lnht&#10;bFBLBQYAAAAABAAEAPMAAACDBQAAAAA=&#10;"/>
        </w:pict>
      </w:r>
      <w:r>
        <w:rPr>
          <w:noProof/>
          <w:sz w:val="20"/>
        </w:rPr>
        <w:pict>
          <v:line id="Line 45" o:spid="_x0000_s1063" style="position:absolute;flip:x y;z-index:251689984;visibility:visible" from="624.75pt,289pt" to="645.75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uxNAIAAGIEAAAOAAAAZHJzL2Uyb0RvYy54bWysVMFu2zAMvQ/YPwi6J7ZTN02MOsUQJ9uh&#10;2wq0212R5FiYLAmSGicY9u8llTRdu8swzAeZssjHR/LJ1zf7XpOd9EFZU9NinFMiDbdCmW1Nvz2s&#10;RzNKQmRGMG2NrOlBBnqzeP/uenCVnNjOaiE9ARATqsHVtIvRVVkWeCd7FsbWSQOHrfU9i7D120x4&#10;NgB6r7NJnk+zwXrhvOUyBPjaHA/pIuG3reTxa9sGGYmuKXCLafVp3eCaLa5ZtfXMdYqfaLB/YNEz&#10;ZSDpGaphkZFHr/6A6hX3Ntg2jrntM9u2istUA1RT5G+que+Yk6kWaE5w5zaF/wfLv+zuPFGiphdX&#10;lBjWw4xulZGkvMTeDC5U4LI0dx6r43tz724t/xGIscuOma1MHB8ODuIKjMheheAmOMiwGT5bAT7s&#10;MdrUqH3re9Jq5T5hYLK+o4VpoC1kn2Z0OM9I7iPh8HEynV7lMEkOR/PLSWKZsQrhMNT5ED9K2xM0&#10;aqqhlATJdrchIr0XF3Q3dq20TiLQhgwnSDwJViuBh2njt5ul9mTHUEbpSbW+cfP20YgE1kkmVic7&#10;MqXBJjE1KXoFbdOSYrZeCkq0hJuD1pGeNpgRygXCJ+uopJ/zfL6arWblqJxMV6Myb5rRh/WyHE3X&#10;xdVlc9Esl03xC6styqpTQkiD/J9VXZR/p5rT/Trq8azrc6Oy1+ipo0D2+Z1IJw3g2I8C2lhxuPNY&#10;HcoBhJycT5cOb8rv++T18mtYPAEAAP//AwBQSwMEFAAGAAgAAAAhADC2luPeAAAADQEAAA8AAABk&#10;cnMvZG93bnJldi54bWxMT0tOwzAQ3SNxB2uQ2FTUSURLG+JUFRJQdYNoOYAbD0nAHkex04bbM1nB&#10;8n30PsVmdFacsQ+tJwXpPAGBVHnTUq3g4/h8twIRoiajrSdU8IMBNuX1VaFz4y/0judDrAWHUMi1&#10;gibGLpcyVA06Hea+Q2Lt0/dOR4Z9LU2vLxzurMySZCmdbokbGt3hU4PV92FwCrbd29eQ7dIXkxyz&#10;2czulql/3St1ezNuH0FEHOOfGab5PB1K3nTyA5kgLOPsfr1gr4LFw4pfTZZsnTJ1mijWZFnI/y/K&#10;XwAAAP//AwBQSwECLQAUAAYACAAAACEAtoM4kv4AAADhAQAAEwAAAAAAAAAAAAAAAAAAAAAAW0Nv&#10;bnRlbnRfVHlwZXNdLnhtbFBLAQItABQABgAIAAAAIQA4/SH/1gAAAJQBAAALAAAAAAAAAAAAAAAA&#10;AC8BAABfcmVscy8ucmVsc1BLAQItABQABgAIAAAAIQBS8NuxNAIAAGIEAAAOAAAAAAAAAAAAAAAA&#10;AC4CAABkcnMvZTJvRG9jLnhtbFBLAQItABQABgAIAAAAIQAwtpbj3gAAAA0BAAAPAAAAAAAAAAAA&#10;AAAAAI4EAABkcnMvZG93bnJldi54bWxQSwUGAAAAAAQABADzAAAAmQUAAAAA&#10;">
            <v:stroke endarrow="block"/>
          </v:line>
        </w:pict>
      </w:r>
    </w:p>
    <w:p w:rsidR="008852BD" w:rsidRDefault="00826557" w:rsidP="00A452BF">
      <w:pPr>
        <w:tabs>
          <w:tab w:val="num" w:pos="-1309"/>
          <w:tab w:val="left" w:pos="7351"/>
        </w:tabs>
        <w:ind w:right="119"/>
        <w:rPr>
          <w:szCs w:val="28"/>
        </w:rPr>
      </w:pPr>
      <w:r>
        <w:rPr>
          <w:noProof/>
          <w:sz w:val="20"/>
          <w:szCs w:val="20"/>
          <w:lang w:eastAsia="ru-RU"/>
        </w:rPr>
        <w:pict>
          <v:rect id="Rectangle 46" o:spid="_x0000_s1062" style="position:absolute;left:0;text-align:left;margin-left:185.55pt;margin-top:4pt;width:127.25pt;height:39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lIKQIAAEkEAAAOAAAAZHJzL2Uyb0RvYy54bWysVFFv0zAQfkfiP1h+p0lK2q1R02nqKEIa&#10;MDH4AY7jJBaObc5u0/Lrd3ay0gFPiDxYPt/583ff3WV9c+wVOQhw0uiSZrOUEqG5qaVuS/rt6+7N&#10;NSXOM10zZbQo6Uk4erN5/Wo92ELMTWdULYAgiHbFYEvaeW+LJHG8Ez1zM2OFRmdjoGceTWiTGtiA&#10;6L1K5mm6TAYDtQXDhXN4ejc66SbiN43g/nPTOOGJKily83GFuFZhTTZrVrTAbCf5RIP9A4ueSY2P&#10;nqHumGdkD/IPqF5yMM40fsZNn5imkVzEHDCbLP0tm8eOWRFzQXGcPcvk/h8s/3R4ACLrkr5dUqJZ&#10;jzX6gqox3SpB8mUQaLCuwLhH+wAhRWfvDf/uiDbbDsPELYAZOsFqpJWF+OTFhWA4vEqq4aOpEZ7t&#10;vYlaHRvoAyCqQI6xJKdzScTRE46H2TJbplcLSjj68tXqKl/EJ1jxfNuC8++F6UnYlBSQfERnh3vn&#10;AxtWPIdE9kbJeieViga01VYBOTBsj138JnR3GaY0GUq6WswXEfmFz11CpPH7G0QvPfa5kn1Jr89B&#10;rAiyvdN17ELPpBr3SFnpSccg3VgCf6yOUzUqU59QUTBjP+P84aYz8JOSAXu5pO7HnoGgRH3QWJVV&#10;lueh+aORL67maMClp7r0MM0RqqSeknG79ePA7C3ItsOXsiiDNrdYyUZGkUOVR1YTb+zXqP00W2Eg&#10;Lu0Y9esPsHkCAAD//wMAUEsDBBQABgAIAAAAIQCmpvI03QAAAAgBAAAPAAAAZHJzL2Rvd25yZXYu&#10;eG1sTI9BT4NAFITvJv6HzTPxZhdopJWyNEZTE48tvXh7sE+gsruEXVr01/s81eNkJjPf5NvZ9OJM&#10;o++cVRAvIhBka6c72yg4lruHNQgf0GrsnSUF3+RhW9ze5Jhpd7F7Oh9CI7jE+gwVtCEMmZS+bsmg&#10;X7iBLHufbjQYWI6N1CNeuNz0MomiVBrsLC+0ONBLS/XXYTIKqi454s++fIvM024Z3ufyNH28KnV/&#10;Nz9vQASawzUMf/iMDgUzVW6y2otewXIVxxxVsOZL7KfJYwqiYp2uQBa5/H+g+AUAAP//AwBQSwEC&#10;LQAUAAYACAAAACEAtoM4kv4AAADhAQAAEwAAAAAAAAAAAAAAAAAAAAAAW0NvbnRlbnRfVHlwZXNd&#10;LnhtbFBLAQItABQABgAIAAAAIQA4/SH/1gAAAJQBAAALAAAAAAAAAAAAAAAAAC8BAABfcmVscy8u&#10;cmVsc1BLAQItABQABgAIAAAAIQDb7blIKQIAAEkEAAAOAAAAAAAAAAAAAAAAAC4CAABkcnMvZTJv&#10;RG9jLnhtbFBLAQItABQABgAIAAAAIQCmpvI03QAAAAgBAAAPAAAAAAAAAAAAAAAAAIMEAABkcnMv&#10;ZG93bnJldi54bWxQSwUGAAAAAAQABADzAAAAjQUAAAAA&#10;">
            <v:textbox>
              <w:txbxContent>
                <w:p w:rsidR="00A8393E" w:rsidRPr="00E305FB" w:rsidRDefault="00A8393E" w:rsidP="008852B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и</w:t>
                  </w:r>
                </w:p>
                <w:p w:rsidR="00A8393E" w:rsidRPr="00E305FB" w:rsidRDefault="00A8393E" w:rsidP="008852B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консультирование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Rectangle 28" o:spid="_x0000_s1027" style="position:absolute;left:0;text-align:left;margin-left:336.5pt;margin-top:35.35pt;width:131.25pt;height:4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E7LAIAAFAEAAAOAAAAZHJzL2Uyb0RvYy54bWysVFFv0zAQfkfiP1h+p0lKm7VR02nqKEIa&#10;MDH4AY7jJBaObc5uk/HrOTtd1wFPiDxYPt/583ff3WVzPfaKHAU4aXRJs1lKidDc1FK3Jf32df9m&#10;RYnzTNdMGS1K+igcvd6+frUZbCHmpjOqFkAQRLtisCXtvLdFkjjeiZ65mbFCo7Mx0DOPJrRJDWxA&#10;9F4l8zTNk8FAbcFw4Rye3k5Ouo34TSO4/9w0TniiSorcfFwhrlVYk+2GFS0w20l+osH+gUXPpMZH&#10;z1C3zDNyAPkHVC85GGcaP+OmT0zTSC5iDphNlv6WzUPHrIi5oDjOnmVy/w+WfzreA5F1Sd8uKdGs&#10;xxp9QdWYbpUg81UQaLCuwLgHew8hRWfvDP/uiDa7DsPEDYAZOsFqpJWF+OTFhWA4vEqq4aOpEZ4d&#10;vIlajQ30ARBVIGMsyeO5JGL0hONhluf56gqpcfTl6TpPY80SVjzdtuD8e2F6EjYlBSQf0dnxzvnA&#10;hhVPIZG9UbLeS6WiAW21U0CODNtjH7+YACZ5GaY0GUq6Xs6XEfmFz11CpPH7G0QvPfa5kn1JV+cg&#10;VgTZ3uk6dqFnUk17pKz0Sccg3VQCP1ZjrFQUOchamfoRhQUztTWOIW46Az8pGbClS+p+HBgIStQH&#10;jcVZZ4tFmIFoLJZXczTg0lNdepjmCFVST8m03flpbg4WZNvhS1lUQ5sbLGgjo9bPrE70sW1jCU4j&#10;Fubi0o5Rzz+C7S8AAAD//wMAUEsDBBQABgAIAAAAIQA1q5Qj3wAAAAoBAAAPAAAAZHJzL2Rvd25y&#10;ZXYueG1sTI9BT4NAEIXvJv6HzZh4s7uWFCxlaYymJh5bevE2wAhUdpawS4v+etdTPU7my3vfy7az&#10;6cWZRtdZ1vC4UCCIK1t33Gg4FruHJxDOI9fYWyYN3+Rgm9/eZJjW9sJ7Oh98I0IIuxQ1tN4PqZSu&#10;asmgW9iBOPw+7WjQh3NsZD3iJYSbXi6ViqXBjkNDiwO9tFR9HSajoeyWR/zZF2/KrHeRf5+L0/Tx&#10;qvX93fy8AeFp9lcY/vSDOuTBqbQT1070GuIkClu8hkQlIAKwjlYrEGUg4zgBmWfy/4T8FwAA//8D&#10;AFBLAQItABQABgAIAAAAIQC2gziS/gAAAOEBAAATAAAAAAAAAAAAAAAAAAAAAABbQ29udGVudF9U&#10;eXBlc10ueG1sUEsBAi0AFAAGAAgAAAAhADj9If/WAAAAlAEAAAsAAAAAAAAAAAAAAAAALwEAAF9y&#10;ZWxzLy5yZWxzUEsBAi0AFAAGAAgAAAAhABZjsTssAgAAUAQAAA4AAAAAAAAAAAAAAAAALgIAAGRy&#10;cy9lMm9Eb2MueG1sUEsBAi0AFAAGAAgAAAAhADWrlCPfAAAACgEAAA8AAAAAAAAAAAAAAAAAhgQA&#10;AGRycy9kb3ducmV2LnhtbFBLBQYAAAAABAAEAPMAAACSBQAAAAA=&#10;">
            <v:textbox>
              <w:txbxContent>
                <w:p w:rsidR="00A8393E" w:rsidRPr="00E305FB" w:rsidRDefault="00A8393E" w:rsidP="008852B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 запросов</w:t>
                  </w:r>
                </w:p>
              </w:txbxContent>
            </v:textbox>
          </v:rect>
        </w:pict>
      </w:r>
      <w:r w:rsidR="00A452BF">
        <w:rPr>
          <w:szCs w:val="28"/>
        </w:rPr>
        <w:tab/>
      </w:r>
    </w:p>
    <w:p w:rsidR="008852BD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3" o:spid="_x0000_s1061" type="#_x0000_t32" style="position:absolute;left:0;text-align:left;margin-left:478.85pt;margin-top:4.8pt;width:0;height:102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hc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U4wk&#10;6WBGz0enQmq0mPoG9dpm4FfIvfEl0rN81S+KfrdIqqIhsubB++2iITjxEdG7EL+xGtIc+s+KgQ+B&#10;BKFb58p0HhL6gM5hKJf7UPjZITocUjhNJqv5fBEGFpHsFqiNdZ+46pA3cmydIaJuXKGkhNErk4Q0&#10;5PRinadFsluAzyrVTrRtUEArUZ/j1WwyCwFWtYL5S+9mTX0oWoNOxGsofKFGuHl0M+ooWQBrOGHb&#10;q+2IaAcbkrfS40FhQOdqDSL5sYpX2+V2mY7SyXw7SuOyHD3vinQ03yWLWTkti6JMfnpqSZo1gjEu&#10;PbubYJP07wRxfTqD1O6Svbcheo8e+gVkb/9AOkzWD3OQxUGxy97cJg4aDc7X9+QfweMe7MdXv/kF&#10;AAD//wMAUEsDBBQABgAIAAAAIQCrqvuG3gAAAAkBAAAPAAAAZHJzL2Rvd25yZXYueG1sTI/NasMw&#10;EITvhb6D2EIupZHtkj/HcgiBHnpsEuhVsTa2W2tlLDl28/TdkEN722GG2W+yzWgbccHO144UxNMI&#10;BFLhTE2lguPh7WUJwgdNRjeOUMEPetjkjw+ZTo0b6AMv+1AKLiGfagVVCG0qpS8qtNpPXYvE3tl1&#10;VgeWXSlNpwcut41Momgura6JP1S6xV2Fxfe+twrQ97M42q5seXy/Ds+fyfVraA9KTZ7G7RpEwDH8&#10;heGGz+iQM9PJ9WS8aBSsZosFR/mYg2D/rk8Kkvh1CTLP5P8F+S8AAAD//wMAUEsBAi0AFAAGAAgA&#10;AAAhALaDOJL+AAAA4QEAABMAAAAAAAAAAAAAAAAAAAAAAFtDb250ZW50X1R5cGVzXS54bWxQSwEC&#10;LQAUAAYACAAAACEAOP0h/9YAAACUAQAACwAAAAAAAAAAAAAAAAAvAQAAX3JlbHMvLnJlbHNQSwEC&#10;LQAUAAYACAAAACEAgmAoXCACAAA9BAAADgAAAAAAAAAAAAAAAAAuAgAAZHJzL2Uyb0RvYy54bWxQ&#10;SwECLQAUAAYACAAAACEAq6r7ht4AAAAJAQAADwAAAAAAAAAAAAAAAAB6BAAAZHJzL2Rvd25yZXYu&#10;eG1sUEsFBgAAAAAEAAQA8wAAAIUFAAAAAA==&#10;"/>
        </w:pict>
      </w:r>
      <w:r>
        <w:rPr>
          <w:noProof/>
          <w:szCs w:val="28"/>
          <w:lang w:eastAsia="ru-RU"/>
        </w:rPr>
        <w:pict>
          <v:shape id="AutoShape 72" o:spid="_x0000_s1060" type="#_x0000_t32" style="position:absolute;left:0;text-align:left;margin-left:312.8pt;margin-top:4.8pt;width:166.05pt;height:.8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8dLAIAAEs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xxgp&#10;0sKMng5ex9ToYRQa1BmXg1+ptjaUSE/qxTxr+s0hpcuGqD2P3q9nA8FZiEjehISNM5Bm133UDHwI&#10;JIjdOtW2RbUU5msIDODQEXSK4znfxsNPHlH4OMrS+Xw8xYjCWZZmszi+hOQBJgQb6/wHrlsUjAI7&#10;b4nYN77USoEQtO1TkOOz84Hkr4AQrPRGSBn1IBXqCryYjqaRk9NSsHAY3Jzd70pp0ZEERcUnVgwn&#10;925WHxSLYA0nbH2xPRGytyG5VAEPigM6F6uXzPdFuljP1/PJYDKarQeTtKoGT5tyMphtsodpNa7K&#10;ssp+BGrZJG8EY1wFdlf5ZpO/k8flIvXCuwn41obkLXrsF5C9viPpOOcw2l4kO83OW3udPyg2Ol9u&#10;V7gS93uw7/8Bq58AAAD//wMAUEsDBBQABgAIAAAAIQB9nlzj3QAAAAgBAAAPAAAAZHJzL2Rvd25y&#10;ZXYueG1sTI/BToNAEIbvJr7DZky82aXEQktZGmOi8WBIWvW+ZaeAsrPIboG+veNJT5PJ/+Wfb/Ld&#10;bDsx4uBbRwqWiwgEUuVMS7WC97enuzUIHzQZ3TlCBRf0sCuur3KdGTfRHsdDqAWXkM+0giaEPpPS&#10;Vw1a7ReuR+Ls5AarA69DLc2gJy63nYyjKJFWt8QXGt3jY4PV1+FsFXxTevm4l+P6syxD8vzyWhOW&#10;k1K3N/PDFkTAOfzB8KvP6lCw09GdyXjRKUjiVcKogg0PzjerNAVxZHAZgyxy+f+B4gcAAP//AwBQ&#10;SwECLQAUAAYACAAAACEAtoM4kv4AAADhAQAAEwAAAAAAAAAAAAAAAAAAAAAAW0NvbnRlbnRfVHlw&#10;ZXNdLnhtbFBLAQItABQABgAIAAAAIQA4/SH/1gAAAJQBAAALAAAAAAAAAAAAAAAAAC8BAABfcmVs&#10;cy8ucmVsc1BLAQItABQABgAIAAAAIQDazw8dLAIAAEsEAAAOAAAAAAAAAAAAAAAAAC4CAABkcnMv&#10;ZTJvRG9jLnhtbFBLAQItABQABgAIAAAAIQB9nlzj3QAAAAgBAAAPAAAAAAAAAAAAAAAAAIYEAABk&#10;cnMvZG93bnJldi54bWxQSwUGAAAAAAQABADzAAAAkAUAAAAA&#10;"/>
        </w:pict>
      </w:r>
    </w:p>
    <w:p w:rsidR="008852BD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77" o:spid="_x0000_s1059" style="position:absolute;left:0;text-align:left;flip:x;z-index:251722752;visibility:visible" from="131.8pt,8.45pt" to="185.5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8ANQIAAFsEAAAOAAAAZHJzL2Uyb0RvYy54bWysVNuO2yAQfa/Uf0C8J77EuVlxVlWctA9p&#10;G2m3H0AAx6gYEJA4UdV/70Cy2e72parqBzx4Zg5nZg5ePJw7iU7cOqFVhbNhihFXVDOhDhX+9rQZ&#10;zDBynihGpFa8whfu8MPy/btFb0qe61ZLxi0CEOXK3lS49d6USeJoyzvihtpwBc5G24542NpDwizp&#10;Ab2TSZ6mk6TXlhmrKXcOvtZXJ15G/Kbh1H9tGsc9khUGbj6uNq77sCbLBSkPlphW0BsN8g8sOiIU&#10;HHqHqokn6GjFH1CdoFY73fgh1V2im0ZQHmuAarL0TTWPLTE81gLNcebeJvf/YOmX084iwSo8yjFS&#10;pIMZbYXiaDoNvemNKyFkpXY2VEfP6tFsNf3ukNKrlqgDjxyfLgbyspCRvEoJG2fghH3/WTOIIUev&#10;Y6POje1QI4X5FBIDODQDneNkLvfJ8LNHFD5OZvkkH2NEwZWns/GoiKNLSBlwQraxzn/kukPBqLCE&#10;GiIqOW2dD7xeQkK40hshZZy+VKiv8HwM+MHjtBQsOOPGHvYradGJBP3EJxb5Jszqo2IRrOWErW+2&#10;J0KCjXzsjrcC+iU5Dqd1nGEkOVyZYF3pSRVOhIqB8M26SujHPJ2vZ+tZMSjyyXpQpHU9+LBZFYPJ&#10;JpuO61G9WtXZz0A+K8pWMMZV4P8s56z4O7ncLtZViHdB3xuVvEaPHQWyz+9IOg4/zPuqnL1ml50N&#10;1QUdgIJj8O22hSvy+z5GvfwTlr8AAAD//wMAUEsDBBQABgAIAAAAIQAbeZyq4QAAAAoBAAAPAAAA&#10;ZHJzL2Rvd25yZXYueG1sTI/BTsMwDIbvSLxDZCRuLO26FVaaTgiBxAnBhpC4ZY1pyxqnJNlaeHrM&#10;CW62/k+/P5fryfbiiD50jhSkswQEUu1MR42Cl+39xRWIEDUZ3TtCBV8YYF2dnpS6MG6kZzxuYiO4&#10;hEKhFbQxDoWUoW7R6jBzAxJn785bHXn1jTRej1xuezlPklxa3RFfaPWAty3W+83BKlhtx6V78vvX&#10;Rdp9vn3ffcTh4TEqdX423VyDiDjFPxh+9VkdKnbauQOZIHoF8zzLGeUgX4FgILtMUxA7HhbLDGRV&#10;yv8vVD8AAAD//wMAUEsBAi0AFAAGAAgAAAAhALaDOJL+AAAA4QEAABMAAAAAAAAAAAAAAAAAAAAA&#10;AFtDb250ZW50X1R5cGVzXS54bWxQSwECLQAUAAYACAAAACEAOP0h/9YAAACUAQAACwAAAAAAAAAA&#10;AAAAAAAvAQAAX3JlbHMvLnJlbHNQSwECLQAUAAYACAAAACEAJh4/ADUCAABbBAAADgAAAAAAAAAA&#10;AAAAAAAuAgAAZHJzL2Uyb0RvYy54bWxQSwECLQAUAAYACAAAACEAG3mcquEAAAAK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69" o:spid="_x0000_s1058" style="position:absolute;left:0;text-align:left;flip:x;z-index:251716608;visibility:visible" from="326.25pt,751.45pt" to="351.85pt,7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R2Ng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JxlG&#10;ivQwo3uhOJotQm8G40oIqdXWhuroST2ae02/O6R03RG155Hj09lAXhYykjcpYeMMnLAbvmgGMeTg&#10;dWzUqbU9aqUwn0NiAIdmoFOczPk2GX7yiMLHST7NcpgfBVeez2dpnFxCygATko11/hPXPQpGhSWU&#10;EEHJ8d75QOslJIQrvRFSxuFLhYYKL6b5NCY4LQULzhDm7H5XS4uOJMgnPrFG8LwOs/qgWATrOGHr&#10;q+2JkGAjH5vjrYB2SY7DaT1nGEkONyZYF3pShROhYCB8tS4K+rFIF+v5el6Miny2HhVp04w+bupi&#10;NNtkH6bNpKnrJvsZyGdF2QnGuAr8n9WcFX+nluu9uujwpudbo5K36LGjQPb5HUnH2YdxX4Sz0+y8&#10;taG6IAMQcAy+XrZwQ17vY9TLL2H1CwAA//8DAFBLAwQUAAYACAAAACEAXpDZ7eMAAAANAQAADwAA&#10;AGRycy9kb3ducmV2LnhtbEyPwU7DMAyG70i8Q2QkbixZR7e1NJ0QAokTgm2axC1rTFvWOCXJ1sLT&#10;k53gaP+ffn8uVqPp2Amdby1JmE4EMKTK6pZqCdvN080SmA+KtOosoYRv9LAqLy8KlWs70Bue1qFm&#10;sYR8riQ0IfQ5575q0Cg/sT1SzD6sMyrE0dVcOzXEctPxRIg5N6qleKFRPT40WB3WRyMh2wypfXWH&#10;3e20/Xr/efwM/fNLkPL6ary/AxZwDH8wnPWjOpTRaW+PpD3rJMzTJI1oDFKRZMAishCzBbD9eTVb&#10;ZsDLgv//ovwFAAD//wMAUEsBAi0AFAAGAAgAAAAhALaDOJL+AAAA4QEAABMAAAAAAAAAAAAAAAAA&#10;AAAAAFtDb250ZW50X1R5cGVzXS54bWxQSwECLQAUAAYACAAAACEAOP0h/9YAAACUAQAACwAAAAAA&#10;AAAAAAAAAAAvAQAAX3JlbHMvLnJlbHNQSwECLQAUAAYACAAAACEAYHSkdjYCAABaBAAADgAAAAAA&#10;AAAAAAAAAAAuAgAAZHJzL2Uyb0RvYy54bWxQSwECLQAUAAYACAAAACEAXpDZ7eMAAAANAQAADwAA&#10;AAAAAAAAAAAAAACQBAAAZHJzL2Rvd25yZXYueG1sUEsFBgAAAAAEAAQA8wAAAKA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68" o:spid="_x0000_s1057" style="position:absolute;left:0;text-align:left;flip:x;z-index:251714560;visibility:visible" from="737.5pt,191.6pt" to="738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x0HAIAADcEAAAOAAAAZHJzL2Uyb0RvYy54bWysU8GO2jAQvVfqP1i5QxJIKESEVZVAe6At&#10;0m4/wNgOserYlm0IqOq/d2wCXdpLVTUHZ2zPvHkz87x8OncCnZixXMkySsdJhJgkinJ5KKOvL5vR&#10;PELWYUmxUJKV0YXZ6Gn19s2y1wWbqFYJygwCEGmLXpdR65wu4tiSlnXYjpVmEi4bZTrsYGsOMTW4&#10;B/ROxJMkmcW9MlQbRZi1cFpfL6NVwG8aRtyXprHMIVFGwM2F1YR179d4tcTFwWDdcjLQwP/AosNc&#10;QtI7VI0dRkfD/4DqODHKqsaNiepi1TScsFADVJMmv1Xz3GLNQi3QHKvvbbL/D5Z8Pu0M4rSMptAe&#10;iTuY0ZZLhmZz35te2wJcKrkzvjpyls96q8g3i6SqWiwPLHB8uWiIS31E/BDiN1ZDhn3/SVHwwUen&#10;QqPOjelQI7j+6AM9ODQDncNkLvfJsLNDBA5n0xzoEbhI3+VZnuQhFS48io/VxroPTHXIG2UkoIKA&#10;iU9b6zyrXy7eXaoNFyLMXkjUl9Ein+QhwCrBqb/0btYc9pUw6IS9esI35H1wM+ooaQBrGabrwXaY&#10;i6sNyYX0eFAN0Bmsqzy+L5LFer6eZ6NsMluPsqSuR+83VTaabaDSelpXVZ3+8NTSrGg5pUx6djep&#10;ptnfSWF4NFeR3cV6b0P8iB76BWRv/0A6DNbP8qqKvaKXnbkNHNQZnIeX5OX/eg/26/e++gkAAP//&#10;AwBQSwMEFAAGAAgAAAAhAM5wKX/hAAAADQEAAA8AAABkcnMvZG93bnJldi54bWxMj09Pg0AQxe8m&#10;fofNmHizi1BoS1maxqgXkyZW7HlhRyDuH8JuKX57pyc9vjcvb36v2M1GswlH3zsr4HERAUPbONXb&#10;VkD18fKwBuaDtEpqZ1HAD3rYlbc3hcyVu9h3nI6hZVRifS4FdCEMOee+6dBIv3ADWrp9udHIQHJs&#10;uRrlhcqN5nEUZdzI3tKHTg741GHzfTwbAfvT23NymGrjtNq01acyVfQaC3F/N++3wALO4S8MV3xC&#10;h5KYane2yjNNerlKaUwQkKyTGNg1slxlZNUCsnSTAi8L/n9F+QsAAP//AwBQSwECLQAUAAYACAAA&#10;ACEAtoM4kv4AAADhAQAAEwAAAAAAAAAAAAAAAAAAAAAAW0NvbnRlbnRfVHlwZXNdLnhtbFBLAQIt&#10;ABQABgAIAAAAIQA4/SH/1gAAAJQBAAALAAAAAAAAAAAAAAAAAC8BAABfcmVscy8ucmVsc1BLAQIt&#10;ABQABgAIAAAAIQCOX4x0HAIAADcEAAAOAAAAAAAAAAAAAAAAAC4CAABkcnMvZTJvRG9jLnhtbFBL&#10;AQItABQABgAIAAAAIQDOcCl/4QAAAA0BAAAPAAAAAAAAAAAAAAAAAHYEAABkcnMvZG93bnJldi54&#10;bWxQSwUGAAAAAAQABADzAAAAhAUAAAAA&#10;"/>
        </w:pict>
      </w:r>
    </w:p>
    <w:p w:rsidR="008852BD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noProof/>
          <w:sz w:val="20"/>
          <w:szCs w:val="20"/>
          <w:lang w:eastAsia="ru-RU"/>
        </w:rPr>
        <w:pict>
          <v:line id="Line 35" o:spid="_x0000_s1056" style="position:absolute;left:0;text-align:left;z-index:251679744;visibility:visible" from="241.25pt,3.05pt" to="241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Eh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EiNF&#10;OujRo1AcTWZBm964AlwqtbOhOnpWz+ZR028OKV21RB145PhyMRCXhYjkTUjYOAMZ9v1nzcCHHL2O&#10;Qp0b2wVIkACdYz8u937ws0d0OKRwmk8m80VsVUKKW5yxzn/iukPBKLEEzhGXnB6dDzxIcXMJaZTe&#10;Ciljt6VCfYmXs3wWA5yWgoXL4ObsYV9Ji04kzEv8xaLg5rWb1UfFIljLCdtcbU+EBBv5qIa3AvSR&#10;HIdsHWcYSQ5PJFgDPalCRqgVCF+tYWS+L9PlZrFZTEfTfL4ZTdO6Hn3cVtPRfJt9mNWTuqrq7Ecg&#10;n02LVjDGVeB/G99s+nfjcX1Iw+DdB/guVPIWPSoKZG//kXRsdujvMCl7zS47G6oLfYeJjc7X1xWe&#10;xOt99Pr1DVj/BAAA//8DAFBLAwQUAAYACAAAACEA9zPIGd4AAAAIAQAADwAAAGRycy9kb3ducmV2&#10;LnhtbEyPQUvDQBCF74L/YRnBm90kaIkxmyJCvbRa2orobZsdk2B2Nuxu2vjvHfGgt3m8x5vvlYvJ&#10;9uKIPnSOFKSzBARS7UxHjYKX/fIqBxGiJqN7R6jgCwMsqvOzUhfGnWiLx11sBJdQKLSCNsahkDLU&#10;LVodZm5AYu/DeasjS99I4/WJy20vsySZS6s74g+tHvChxfpzN1oF2/Vylb+uxqn274/p836zfnoL&#10;uVKXF9P9HYiIU/wLww8+o0PFTAc3kgmiV3CdZzccVTBPQbD/qw98ZLcgq1L+H1B9AwAA//8DAFBL&#10;AQItABQABgAIAAAAIQC2gziS/gAAAOEBAAATAAAAAAAAAAAAAAAAAAAAAABbQ29udGVudF9UeXBl&#10;c10ueG1sUEsBAi0AFAAGAAgAAAAhADj9If/WAAAAlAEAAAsAAAAAAAAAAAAAAAAALwEAAF9yZWxz&#10;Ly5yZWxzUEsBAi0AFAAGAAgAAAAhAJVoASEqAgAASwQAAA4AAAAAAAAAAAAAAAAALgIAAGRycy9l&#10;Mm9Eb2MueG1sUEsBAi0AFAAGAAgAAAAhAPczyBneAAAACAEAAA8AAAAAAAAAAAAAAAAAhAQAAGRy&#10;cy9kb3ducmV2LnhtbFBLBQYAAAAABAAEAPMAAACPBQAAAAA=&#10;">
            <v:stroke endarrow="block"/>
          </v:line>
        </w:pict>
      </w:r>
    </w:p>
    <w:p w:rsidR="008852BD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noProof/>
          <w:sz w:val="20"/>
          <w:szCs w:val="20"/>
          <w:lang w:eastAsia="ru-RU"/>
        </w:rPr>
        <w:pict>
          <v:rect id="Rectangle 49" o:spid="_x0000_s1028" style="position:absolute;left:0;text-align:left;margin-left:187.35pt;margin-top:8.05pt;width:132pt;height:33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yaKwIAAFAEAAAOAAAAZHJzL2Uyb0RvYy54bWysVNtu2zAMfR+wfxD0vvgCJ22MOEWRLsOA&#10;bi3W7QNkWbaFyZJGKXGyrx8lp2m67WmYHwRRpI7Ic0ivbg6DInsBThpd0WyWUiI0N43UXUW/fd2+&#10;u6bEeaYbpowWFT0KR2/Wb9+sRluK3PRGNQIIgmhXjraivfe2TBLHezEwNzNWaHS2Bgbm0YQuaYCN&#10;iD6oJE/TRTIaaCwYLpzD07vJSdcRv20F9w9t64QnqqKYm48rxLUOa7JesbIDZnvJT2mwf8hiYFLj&#10;o2eoO+YZ2YH8A2qQHIwzrZ9xMySmbSUXsQasJkt/q+apZ1bEWpAcZ880uf8Hyz/vH4HIpqI5KqXZ&#10;gBp9QdaY7pQgxTIQNFpXYtyTfYRQorP3hn93RJtNj2HiFsCMvWANppWF+OTVhWA4vErq8ZNpEJ7t&#10;vIlcHVoYAiCyQA5RkuNZEnHwhONhtrhaFCkqx9FX5FmazuMTrHy+bcH5D8IMJGwqCph8RGf7e+dD&#10;Nqx8DonZGyWbrVQqGtDVGwVkz7A9tvE7obvLMKXJWNHlPJ9H5Fc+dwmRxu9vEIP02OdKDhW9Pgex&#10;MtD2XjexCz2TatpjykqfeAzUTRL4Q32YlAoPBFpr0xyRWDBTW+MY4qY38JOSEVu6ou7HjoGgRH3U&#10;KM4yK4owA9Eo5lc5GnDpqS89THOEqqinZNpu/DQ3Owuy6/GlLLKhzS0K2srI9UtWp/SxbaMEpxEL&#10;c3Fpx6iXH8H6FwAAAP//AwBQSwMEFAAGAAgAAAAhADSnQWXeAAAACQEAAA8AAABkcnMvZG93bnJl&#10;di54bWxMj8FOg0AQhu8mvsNmTLzZpdBQRJbGaGrisaUXbwM7AsruEnZp0ad3POlx5v/yzzfFbjGD&#10;ONPke2cVrFcRCLKN071tFZyq/V0Gwge0GgdnScEXediV11cF5tpd7IHOx9AKLrE+RwVdCGMupW86&#10;MuhXbiTL2bubDAYep1bqCS9cbgYZR1EqDfaWL3Q40lNHzedxNgrqPj7h96F6icz9PgmvS/Uxvz0r&#10;dXuzPD6ACLSEPxh+9VkdSnaq3Wy1F4OCZLvZMspBugbBQJpkvKgVZPEGZFnI/x+UPwAAAP//AwBQ&#10;SwECLQAUAAYACAAAACEAtoM4kv4AAADhAQAAEwAAAAAAAAAAAAAAAAAAAAAAW0NvbnRlbnRfVHlw&#10;ZXNdLnhtbFBLAQItABQABgAIAAAAIQA4/SH/1gAAAJQBAAALAAAAAAAAAAAAAAAAAC8BAABfcmVs&#10;cy8ucmVsc1BLAQItABQABgAIAAAAIQA8rYyaKwIAAFAEAAAOAAAAAAAAAAAAAAAAAC4CAABkcnMv&#10;ZTJvRG9jLnhtbFBLAQItABQABgAIAAAAIQA0p0Fl3gAAAAkBAAAPAAAAAAAAAAAAAAAAAIUEAABk&#10;cnMvZG93bnJldi54bWxQSwUGAAAAAAQABADzAAAAkAUAAAAA&#10;">
            <v:textbox>
              <w:txbxContent>
                <w:p w:rsidR="00A8393E" w:rsidRPr="00E305FB" w:rsidRDefault="00A8393E" w:rsidP="008852B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</w:p>
                <w:p w:rsidR="00A8393E" w:rsidRPr="00E305FB" w:rsidRDefault="00A8393E" w:rsidP="008852B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8852BD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noProof/>
          <w:sz w:val="20"/>
          <w:szCs w:val="20"/>
          <w:lang w:eastAsia="ru-RU"/>
        </w:rPr>
        <w:pict>
          <v:line id="Line 39" o:spid="_x0000_s1055" style="position:absolute;left:0;text-align:left;z-index:251683840;visibility:visible" from="312.8pt,9.7pt" to="338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RPKAIAAEs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8xlGinTQ&#10;o61QHI0WoTa9cQWYVGpnQ3b0rJ7NVtNvDildtUQdeOT4cjHglwWP5I1LuDgDEfb9J83Ahhy9joU6&#10;N7YLkFACdI79uDz6wc8eUfg4ymfTKXSN3lUJKe5+xjr/kesOBaHEEjhHXHLaOh94kOJuEsIovRFS&#10;xm5LhfoSLyb5JDo4LQULymDm7GFfSYtOJMxLfGJSoHltZvVRsQjWcsLWN9kTIUFGPlbDWwH1kRyH&#10;aB1nGEkOKxKkKz2pQkTIFQjfpOvIfF+ki/V8PR8Pxvl0PRindT34sKnGg+kmm03qUV1VdfYjkM/G&#10;RSsY4yrwv49vNv678bgt0nXwHgP8KFTyFj1WFMje35F0bHbo73VS9ppddjZkF/oOExuNb9sVVuL1&#10;PVr9+gesfgIAAP//AwBQSwMEFAAGAAgAAAAhAOnCk3HgAAAACQEAAA8AAABkcnMvZG93bnJldi54&#10;bWxMj01PwzAMhu9I/IfISNxYugq6rjSdENK4bAztQwhuWWPaisapmnQr/x4jDnC030evH+eL0bbi&#10;hL1vHCmYTiIQSKUzDVUKDvvlTQrCB01Gt45QwRd6WBSXF7nOjDvTFk+7UAkuIZ9pBXUIXSalL2u0&#10;2k9ch8TZh+utDjz2lTS9PnO5bWUcRYm0uiG+UOsOH2ssP3eDVbBdL1fp62oYy/79abrZv6yf33yq&#10;1PXV+HAPIuAY/mD40Wd1KNjp6AYyXrQKkvguYZSD+S0IBpLZLAZx/F3IIpf/Pyi+AQAA//8DAFBL&#10;AQItABQABgAIAAAAIQC2gziS/gAAAOEBAAATAAAAAAAAAAAAAAAAAAAAAABbQ29udGVudF9UeXBl&#10;c10ueG1sUEsBAi0AFAAGAAgAAAAhADj9If/WAAAAlAEAAAsAAAAAAAAAAAAAAAAALwEAAF9yZWxz&#10;Ly5yZWxzUEsBAi0AFAAGAAgAAAAhAB3Z9E8oAgAASwQAAA4AAAAAAAAAAAAAAAAALgIAAGRycy9l&#10;Mm9Eb2MueG1sUEsBAi0AFAAGAAgAAAAhAOnCk3HgAAAACQEAAA8AAAAAAAAAAAAAAAAAggQAAGRy&#10;cy9kb3ducmV2LnhtbFBLBQYAAAAABAAEAPMAAACPBQAAAAA=&#10;">
            <v:stroke endarrow="block"/>
          </v:line>
        </w:pict>
      </w:r>
    </w:p>
    <w:p w:rsidR="008852BD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noProof/>
          <w:sz w:val="20"/>
          <w:szCs w:val="20"/>
          <w:lang w:eastAsia="ru-RU"/>
        </w:rPr>
        <w:pict>
          <v:line id="Line 33" o:spid="_x0000_s1054" style="position:absolute;left:0;text-align:left;flip:y;z-index:251677696;visibility:visible" from="149.7pt,7.1pt" to="187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5RNQIAAFsEAAAOAAAAZHJzL2Uyb0RvYy54bWysVE2P2jAQvVfqf7B8h3wQWIgIq4pAL7SL&#10;tNveje0Qq45t2YaAqv73jg3LlvZSVc3BGcczb97MPGf+eOokOnLrhFYVzoYpRlxRzYTaV/jLy3ow&#10;xch5ohiRWvEKn7nDj4v37+a9KXmuWy0ZtwhAlCt7U+HWe1MmiaMt74gbasMVHDbadsTD1u4TZkkP&#10;6J1M8jSdJL22zFhNuXPwtb4c4kXEbxpO/VPTOO6RrDBw83G1cd2FNVnMSbm3xLSCXmmQf2DREaEg&#10;6Q2qJp6ggxV/QHWCWu1044dUd4luGkF5rAGqydLfqnluieGxFmiOM7c2uf8HSz8ftxYJVuF8gpEi&#10;HcxoIxRHo1HoTW9cCS5LtbWhOnpSz2aj6TeHlF62RO155PhyNhCXhYjkLiRsnIEMu/6TZuBDDl7H&#10;Rp0a26FGCvM1BAZwaAY6xcmcb5PhJ48ofCweJvkY5kfhKCvytJiNYzJSBpwQbazzH7nuUDAqLKGG&#10;iEqOG+cDrzeX4K70WkgZpy8V6is8G+fjGOC0FCwcBjdn97ultOhIgn7ic81752b1QbEI1nLCVlfb&#10;EyHBRj52x1sB/ZIch2wdZxhJDlcmWBd6UoWMUDEQvloXCX2fpbPVdDUtBkU+WQ2KtK4HH9bLYjBZ&#10;Zw/jelQvl3X2I5DPirIVjHEV+L/KOSv+Ti7Xi3UR4k3Qt0Yl9+ixo0D29R1Jx+GHeV+Us9PsvLWh&#10;uqADUHB0vt62cEV+3Uevt3/C4icAAAD//wMAUEsDBBQABgAIAAAAIQBJ+3AF4AAAAAoBAAAPAAAA&#10;ZHJzL2Rvd25yZXYueG1sTI/BTsMwDIbvSLxDZCRuLF1XGC1NJ4RA4oTGhpC4ZY1pyxqnJNlaeHrM&#10;CY729+v353I12V4c0YfOkYL5LAGBVDvTUaPgZftwcQ0iRE1G945QwRcGWFWnJ6UujBvpGY+b2Agu&#10;oVBoBW2MQyFlqFu0OszcgMTs3XmrI4++kcbrkcttL9MkuZJWd8QXWj3gXYv1fnOwCvLteOnWfv+a&#10;zbvPt+/7jzg8PkWlzs+m2xsQEaf4F4ZffVaHip127kAmiF5BmucZRxlkKQgOLJYZL3ZMFsscZFXK&#10;/y9UPwAAAP//AwBQSwECLQAUAAYACAAAACEAtoM4kv4AAADhAQAAEwAAAAAAAAAAAAAAAAAAAAAA&#10;W0NvbnRlbnRfVHlwZXNdLnhtbFBLAQItABQABgAIAAAAIQA4/SH/1gAAAJQBAAALAAAAAAAAAAAA&#10;AAAAAC8BAABfcmVscy8ucmVsc1BLAQItABQABgAIAAAAIQC+Up5RNQIAAFsEAAAOAAAAAAAAAAAA&#10;AAAAAC4CAABkcnMvZTJvRG9jLnhtbFBLAQItABQABgAIAAAAIQBJ+3AF4AAAAAoBAAAPAAAAAAAA&#10;AAAAAAAAAI8EAABkcnMvZG93bnJldi54bWxQSwUGAAAAAAQABADzAAAAnA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60" o:spid="_x0000_s1053" style="position:absolute;left:0;text-align:left;flip:x;z-index:251712512;visibility:visible" from="317.55pt,2.8pt" to="347.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MaMwIAAFoEAAAOAAAAZHJzL2Uyb0RvYy54bWysVF1v2yAUfZ+0/4B4T22nTppadaopTraH&#10;bKvU7gcQwDEaBgQkTjTtv+9ekqZr9zJN8wO+11wO59wP390fek320gdlTU2Lq5wSabgVymxr+u1p&#10;NZpREiIzgmlrZE2PMtD7+ft3d4Or5Nh2VgvpCYCYUA2upl2MrsqywDvZs3BlnTSw2Vrfswiu32bC&#10;swHQe52N83yaDdYL5y2XIcDX5rRJ5wm/bSWPX9s2yEh0TYFbTKtP6wbXbH7Hqq1nrlP8TIP9A4ue&#10;KQOXXqAaFhnZefUHVK+4t8G28YrbPrNtq7hMGkBNkb9R89gxJ5MWSE5wlzSF/wfLv+wfPFGipuMJ&#10;JYb1UKO1MpJMU24GFyoIWZgHj+r4wTy6teXfAzF20TGzlYnj09HBuQKzmb06gk5wcMNm+GwFxLBd&#10;tClRh9b3pNXKfcKDCA7JIIdUmeOlMvIQCYeP1ze3+S0Q5LA1LSfFiV3GKoTBw86H+FHanqBRUw0S&#10;Eijbr0NEWi8hGG7sSmmdiq8NGWp6OwH9uBOsVgI3k+O3m4X2ZM+wfdKTNL4J83ZnRALrJBPLsx2Z&#10;0mCTmJITvYJ0aUnxtl4KSrSEiUHrRE8bvBEEA+GzdeqgHyB9OVvOylE5ni5HZd40ow+rRTmaroqb&#10;SXPdLBZN8RPJF2XVKSGkQf7P3VyUf9ct57k69eGlny+Jyl6jp4wC2ed3Ip1qj+XG8QvVxorjg0d1&#10;6EEDp+DzsOGE/O6nqJdfwvwXAAAA//8DAFBLAwQUAAYACAAAACEAxPCIX+AAAAAJAQAADwAAAGRy&#10;cy9kb3ducmV2LnhtbEyPwU7DMBBE70j8g7VI3KiT0gQa4lQIgcQJlRYhcXPjJQmN18F2m8DXs5zg&#10;uJqn2TflarK9OKIPnSMF6SwBgVQ701Gj4GX7cHENIkRNRveOUMEXBlhVpyelLowb6RmPm9gILqFQ&#10;aAVtjEMhZahbtDrM3IDE2bvzVkc+fSON1yOX217OkySXVnfEH1o94F2L9X5zsAqW2zFza79/XaTd&#10;59v3/UccHp+iUudn0+0NiIhT/IPhV5/VoWKnnTuQCaJXkF9mKaMKshwE5/lywVN2DCZXc5BVKf8v&#10;qH4AAAD//wMAUEsBAi0AFAAGAAgAAAAhALaDOJL+AAAA4QEAABMAAAAAAAAAAAAAAAAAAAAAAFtD&#10;b250ZW50X1R5cGVzXS54bWxQSwECLQAUAAYACAAAACEAOP0h/9YAAACUAQAACwAAAAAAAAAAAAAA&#10;AAAvAQAAX3JlbHMvLnJlbHNQSwECLQAUAAYACAAAACEAzz0DGjMCAABaBAAADgAAAAAAAAAAAAAA&#10;AAAuAgAAZHJzL2Uyb0RvYy54bWxQSwECLQAUAAYACAAAACEAxPCIX+AAAAAJAQAADwAAAAAAAAAA&#10;AAAAAACNBAAAZHJzL2Rvd25yZXYueG1sUEsFBgAAAAAEAAQA8wAAAJoFAAAAAA==&#10;">
            <v:stroke endarrow="block"/>
          </v:line>
        </w:pict>
      </w:r>
    </w:p>
    <w:p w:rsidR="00FE6997" w:rsidRDefault="00826557" w:rsidP="00A452BF">
      <w:pPr>
        <w:tabs>
          <w:tab w:val="num" w:pos="-1309"/>
          <w:tab w:val="right" w:pos="9234"/>
        </w:tabs>
        <w:ind w:right="119"/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6" o:spid="_x0000_s1029" style="position:absolute;left:0;text-align:left;margin-left:342pt;margin-top:7.05pt;width:125.75pt;height:63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uEKA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J8Tolm&#10;PdboE6rGdKsEWSyDQIN1BcY92gcIKTp7b/hXR7TZdhgmbgHM0AlWI60sxCc/XQiGw6ukGt6bGuHZ&#10;3puo1dhAHwBRBTLGkhzPJRGjJxwPs8XqKs0XlHD0XWd5tlzEJ1jxdNuC82+F6UnYlBSQfERnh3vn&#10;AxtWPIVE9kbJeieViga01VYBOTBsj138TujuMkxpMpR0tUAef4dI4/cniF567HMle8ziHMSKINsb&#10;Xccu9EyqaY+UlT7pGKSbSuDHaoyVeh0eCLJWpj6isGCmtsYxxE1n4DslA7Z0Sd23PQNBiXqnsTir&#10;bD4PMxCN+eIqRwMuPdWlh2mOUCX1lEzbrZ/mZm9Bth2+lEU1tLnFgjYyav3M6kQf2zaW4DRiYS4u&#10;7Rj1/CPY/AAAAP//AwBQSwMEFAAGAAgAAAAhAA7Tj8zfAAAACgEAAA8AAABkcnMvZG93bnJldi54&#10;bWxMj81OwzAQhO9IvIO1SNyo3fRHbYhTIVCROLbphdsmXpJAbEex0waenu0Jjjszmv0m2022E2ca&#10;QuudhvlMgSBXedO6WsOp2D9sQISIzmDnHWn4pgC7/PYmw9T4izvQ+RhrwSUupKihibFPpQxVQxbD&#10;zPfk2Pvwg8XI51BLM+CFy20nE6XW0mLr+EODPT03VH0dR6uhbJMT/hyKV2W3+0V8m4rP8f1F6/u7&#10;6ekRRKQp/oXhis/okDNT6Udngug0rDdL3hLZWM5BcGC7WK1AlFchUSDzTP6fkP8CAAD//wMAUEsB&#10;Ai0AFAAGAAgAAAAhALaDOJL+AAAA4QEAABMAAAAAAAAAAAAAAAAAAAAAAFtDb250ZW50X1R5cGVz&#10;XS54bWxQSwECLQAUAAYACAAAACEAOP0h/9YAAACUAQAACwAAAAAAAAAAAAAAAAAvAQAAX3JlbHMv&#10;LnJlbHNQSwECLQAUAAYACAAAACEA64vLhCgCAABQBAAADgAAAAAAAAAAAAAAAAAuAgAAZHJzL2Uy&#10;b0RvYy54bWxQSwECLQAUAAYACAAAACEADtOPzN8AAAAKAQAADwAAAAAAAAAAAAAAAACCBAAAZHJz&#10;L2Rvd25yZXYueG1sUEsFBgAAAAAEAAQA8wAAAI4FAAAAAA==&#10;">
            <v:textbox>
              <w:txbxContent>
                <w:p w:rsidR="00A8393E" w:rsidRPr="00E305FB" w:rsidRDefault="00A8393E" w:rsidP="00A452B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Истребование документов в случае проведения дополнительной проверки предоставленных сведений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line id="Line 47" o:spid="_x0000_s1052" style="position:absolute;left:0;text-align:left;z-index:251692032;visibility:visible" from="241.25pt,.9pt" to="24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G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ASNF&#10;OujRViiOise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jOmlXd0AAAAIAQAADwAAAGRycy9kb3ducmV2&#10;LnhtbEyPy07DMBBF90j8gzVI7KjT8rJCnAohlU1LUVuEYOfGQxIRjyPbacPfM4gFLK/O1X0U89F1&#10;4oAhtp40TCcZCKTK25ZqDS+7xYUCEZMhazpPqOELI8zL05PC5NYfaYOHbaoFh1DMjYYmpT6XMlYN&#10;OhMnvkdi9uGDM4llqKUN5sjhrpOzLLuRzrTEDY3p8aHB6nM7OA2b1WKpXpfDWIX3x+l697x6eotK&#10;6/Oz8f4ORMIx/ZnhZz5Ph5I37f1ANopOw5WaXbOVAT9g/qv3Gi5vFciykP8PlN8AAAD//wMAUEsB&#10;Ai0AFAAGAAgAAAAhALaDOJL+AAAA4QEAABMAAAAAAAAAAAAAAAAAAAAAAFtDb250ZW50X1R5cGVz&#10;XS54bWxQSwECLQAUAAYACAAAACEAOP0h/9YAAACUAQAACwAAAAAAAAAAAAAAAAAvAQAAX3JlbHMv&#10;LnJlbHNQSwECLQAUAAYACAAAACEAJkwFhioCAABLBAAADgAAAAAAAAAAAAAAAAAuAgAAZHJzL2Uy&#10;b0RvYy54bWxQSwECLQAUAAYACAAAACEAjOmlXd0AAAAIAQAADwAAAAAAAAAAAAAAAACEBAAAZHJz&#10;L2Rvd25yZXYueG1sUEsFBgAAAAAEAAQA8wAAAI4FAAAAAA==&#10;">
            <v:stroke endarrow="block"/>
          </v:line>
        </w:pict>
      </w:r>
      <w:r w:rsidR="00A452BF">
        <w:rPr>
          <w:szCs w:val="28"/>
        </w:rPr>
        <w:tab/>
      </w:r>
    </w:p>
    <w:p w:rsidR="00FE6997" w:rsidRDefault="00826557" w:rsidP="00FE6997">
      <w:pPr>
        <w:tabs>
          <w:tab w:val="num" w:pos="-1309"/>
        </w:tabs>
        <w:ind w:right="119"/>
        <w:rPr>
          <w:szCs w:val="28"/>
        </w:rPr>
      </w:pPr>
      <w:r>
        <w:rPr>
          <w:noProof/>
          <w:sz w:val="20"/>
          <w:szCs w:val="20"/>
          <w:lang w:eastAsia="ru-RU"/>
        </w:rPr>
        <w:pict>
          <v:rect id="Rectangle 17" o:spid="_x0000_s1032" style="position:absolute;left:0;text-align:left;margin-left:185.55pt;margin-top:5.45pt;width:132pt;height:52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vYKgIAAFAEAAAOAAAAZHJzL2Uyb0RvYy54bWysVMGO0zAQvSPxD5bvNEnVprtR09WqSxHS&#10;AisWPsBxnMTCsc3YbVK+nrHTli5wQuRgeTLjlzfvjbO+G3tFDgKcNLqk2SylRGhuaqnbkn79sntz&#10;Q4nzTNdMGS1KehSO3m1ev1oPthBz0xlVCyAIol0x2JJ23tsiSRzvRM/czFihMdkY6JnHENqkBjYg&#10;eq+SeZrmyWCgtmC4cA7fPkxJuon4TSO4/9Q0TniiSorcfFwhrlVYk82aFS0w20l+osH+gUXPpMaP&#10;XqAemGdkD/IPqF5yMM40fsZNn5imkVzEHrCbLP2tm+eOWRF7QXGcvcjk/h8s/3h4AiLrks5RHs16&#10;9OgzqsZ0qwTJVkGgwboC657tE4QWnX00/Jsj2mw7LBP3AGboBKuRVhbqkxcHQuDwKKmGD6ZGeLb3&#10;Jmo1NtAHQFSBjNGS48USMXrC8WWWr/JFitQ45vIcw+hZworzaQvOvxOmJ2FTUkDyEZ0dHp0PbFhx&#10;LonsjZL1TioVA2irrQJyYDgeu/jEBrDJ6zKlyVDS2+V8GZFf5Nw1RBqfv0H00uOcK9mX9OZSxIog&#10;21tdxyn0TKppj5SVPukYpJss8GM1RqfysymVqY8oLJhprPEa4qYz8IOSAUe6pO77noGgRL3XaM5t&#10;tliEOxCDxXIVHIfrTHWdYZojVEk9JdN266d7s7cg2w6/lEU1tLlHQxsZtQ5mT6xO9HFsowWnKxbu&#10;xXUcq379CDY/AQAA//8DAFBLAwQUAAYACAAAACEAsO8Jot4AAAAKAQAADwAAAGRycy9kb3ducmV2&#10;LnhtbEyPQU/DMAyF70j8h8hI3FjSVQzWNZ0QaEgct+7CzW28ttAkVZNuhV+POcHNfu/p+XO+nW0v&#10;zjSGzjsNyUKBIFd707lGw7Hc3T2CCBGdwd470vBFAbbF9VWOmfEXt6fzITaCS1zIUEMb45BJGeqW&#10;LIaFH8ixd/Kjxcjr2Egz4oXLbS+XSq2kxc7xhRYHem6p/jxMVkPVLY/4vS9flV3v0vg2lx/T+4vW&#10;tzfz0wZEpDn+heEXn9GhYKbKT84E0WtIH5KEo2yoNQgOrNJ7FioWEh5kkcv/LxQ/AAAA//8DAFBL&#10;AQItABQABgAIAAAAIQC2gziS/gAAAOEBAAATAAAAAAAAAAAAAAAAAAAAAABbQ29udGVudF9UeXBl&#10;c10ueG1sUEsBAi0AFAAGAAgAAAAhADj9If/WAAAAlAEAAAsAAAAAAAAAAAAAAAAALwEAAF9yZWxz&#10;Ly5yZWxzUEsBAi0AFAAGAAgAAAAhAE3Pe9gqAgAAUAQAAA4AAAAAAAAAAAAAAAAALgIAAGRycy9l&#10;Mm9Eb2MueG1sUEsBAi0AFAAGAAgAAAAhALDvCaLeAAAACgEAAA8AAAAAAAAAAAAAAAAAhAQAAGRy&#10;cy9kb3ducmV2LnhtbFBLBQYAAAAABAAEAPMAAACPBQAAAAA=&#10;">
            <v:textbox style="mso-next-textbox:#Rectangle 17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 права на ежемесячную </w:t>
                  </w: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лату </w:t>
                  </w:r>
                </w:p>
                <w:p w:rsidR="00A8393E" w:rsidRPr="00E305FB" w:rsidRDefault="00A8393E" w:rsidP="00FE69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Line 70" o:spid="_x0000_s1051" style="position:absolute;left:0;text-align:left;flip:x;z-index:251717632;visibility:visible" from="467.75pt,12.9pt" to="478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38MAIAAFUEAAAOAAAAZHJzL2Uyb0RvYy54bWysVMFu2zAMvQ/YPwi6J7YzN22MOsUQJ9sh&#10;6wq0+wBFkmNhsiRISpxg2L+PVNK03S7DMB9kyiKfHh9J394dek320gdlTU2LcU6JNNwKZbY1/fa0&#10;Gt1QEiIzgmlrZE2PMtC7+ft3t4Or5MR2VgvpCYCYUA2upl2MrsqywDvZszC2Tho4bK3vWYSt32bC&#10;swHQe51N8nyaDdYL5y2XIcDX5nRI5wm/bSWPX9s2yEh0TYFbTKtP6wbXbH7Lqq1nrlP8TIP9A4ue&#10;KQOXXqAaFhnZefUHVK+4t8G2ccxtn9m2VVymHCCbIv8tm8eOOZlyAXGCu8gU/h8sv98/eKIE1G5G&#10;iWE91GitjCTXSZvBhQpcFubBY3b8YB7d2vLvgRi76JjZysTx6eggrkA1szchuAkObtgMX6wAH7aL&#10;Ngl1aH1PWq3cZwxEcBCDHFJljpfKyEMkHD4WZT4DRoQ/H2WsQgSMcz7ET9L2BI2aamCf8Nh+HSIy&#10;enFBd2NXSutUd23IUNPZ1eQqBQSrlcBDdAt+u1loT/YMOyc9KT04ee3m7c6IBNZJJpZnOzKlwSYx&#10;6RK9AqW0pHhbLwUlWsKwoHWipw3eCLkC4bN1ap4fs3y2vFnelKNyMl2OyrxpRh9Xi3I0XRXXV82H&#10;ZrFoip9IviirTgkhDfJ/buSi/LtGOY/UqQUvrXwRKnuLnhQFss/vRDqVHSuNkxeqjRXHB4/Z4Q56&#10;Nzmf5wyH4/U+eb38Dea/AAAA//8DAFBLAwQUAAYACAAAACEAaZrl+N8AAAAJAQAADwAAAGRycy9k&#10;b3ducmV2LnhtbEyPwU7DMAyG70i8Q2QkbizdIIyVphNCIHFCY0NI3LLGtGWNU5JsLTw9RhzgaPvX&#10;5+8vlqPrxAFDbD1pmE4yEEiVty3VGp4392dXIGIyZE3nCTV8YoRleXxUmNz6gZ7wsE61YAjF3Gho&#10;UupzKWPVoDNx4nskvr354EziMdTSBjMw3HVylmWX0pmW+ENjerxtsNqt907DYjMovwq7l4tp+/H6&#10;dfee+ofHpPXpyXhzDSLhmP7C8KPP6lCy09bvyUbRMeNcKY5qmCmuwIGFms9BbH8Xsizk/wblNwAA&#10;AP//AwBQSwECLQAUAAYACAAAACEAtoM4kv4AAADhAQAAEwAAAAAAAAAAAAAAAAAAAAAAW0NvbnRl&#10;bnRfVHlwZXNdLnhtbFBLAQItABQABgAIAAAAIQA4/SH/1gAAAJQBAAALAAAAAAAAAAAAAAAAAC8B&#10;AABfcmVscy8ucmVsc1BLAQItABQABgAIAAAAIQDgsM38MAIAAFUEAAAOAAAAAAAAAAAAAAAAAC4C&#10;AABkcnMvZTJvRG9jLnhtbFBLAQItABQABgAIAAAAIQBpmuX43wAAAAkBAAAPAAAAAAAAAAAAAAAA&#10;AIoEAABkcnMvZG93bnJldi54bWxQSwUGAAAAAAQABADzAAAAlgUAAAAA&#10;">
            <v:stroke endarrow="block"/>
          </v:line>
        </w:pict>
      </w:r>
    </w:p>
    <w:p w:rsidR="00FE6997" w:rsidRDefault="00FE6997" w:rsidP="00FE6997">
      <w:pPr>
        <w:tabs>
          <w:tab w:val="num" w:pos="-1309"/>
        </w:tabs>
        <w:ind w:right="119"/>
        <w:rPr>
          <w:szCs w:val="28"/>
        </w:rPr>
      </w:pPr>
    </w:p>
    <w:p w:rsidR="00FE6997" w:rsidRDefault="00826557" w:rsidP="00FE6997">
      <w:pPr>
        <w:tabs>
          <w:tab w:val="num" w:pos="-1309"/>
        </w:tabs>
        <w:ind w:right="119"/>
        <w:rPr>
          <w:szCs w:val="20"/>
        </w:rPr>
      </w:pPr>
      <w:r>
        <w:rPr>
          <w:noProof/>
          <w:sz w:val="20"/>
          <w:szCs w:val="20"/>
          <w:lang w:eastAsia="ru-RU"/>
        </w:rPr>
        <w:pict>
          <v:shape id="AutoShape 75" o:spid="_x0000_s1050" type="#_x0000_t32" style="position:absolute;left:0;text-align:left;margin-left:317.55pt;margin-top:9.5pt;width:24.45pt;height:0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PbOw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DCYHUxK&#10;kQ5m9LD3OqZGd7PQoN64HPxKtbWhRHpUz+ZR0+8OKV22RDU8er+cDARnISJ5FxI2zkCaXf9FM/Ah&#10;kCB261jbDtVSmM8hMIBDR9Axjud0HQ8/ekTh402WzrIZRvRylJA8IIQ4Y53/xHWHglFg5y0RTetL&#10;rRRoQNsBnRwenQ/8XgNCsNIbIWWUglSoL/BiNplFOk5LwcJhcHO22ZXSogMJYopPLBZO3rpZvVcs&#10;grWcsPXZ9kRIsJGPXfJWQN8kxyFbxxlGksP9CdZAT6qQESoHwmdr0NOPRbpYz9fz6Wg6uV2PpmlV&#10;jR425XR0u8nuZtVNVZZV9jOQz6Z5KxjjKvC/aDub/p12zrdsUOVV3ddGJe/RY0eB7OUdSUcRhLkP&#10;CtppdtraUF3QA8g5Op+vXrgvb/fR6/UHsfoFAAD//wMAUEsDBBQABgAIAAAAIQDm3hKp3gAAAAkB&#10;AAAPAAAAZHJzL2Rvd25yZXYueG1sTI9BT8MwDIXvSPyHyJO4IJZuY1UpTScEDE5ooox71nhttcap&#10;mmxr/z2eOMDN9nt6/l62GmwrTtj7xpGC2TQCgVQ601ClYPu1vktA+KDJ6NYRKhjRwyq/vsp0atyZ&#10;PvFUhEpwCPlUK6hD6FIpfVmj1X7qOiTW9q63OvDaV9L0+szhtpXzKIql1Q3xh1p3+FxjeSiOVsFL&#10;sVmuv2+3w3ws3z+Kt+SwofFVqZvJ8PQIIuAQ/sxwwWd0yJlp545kvGgVxIvljK0sPHAnNsTJPQ+7&#10;34PMM/m/Qf4DAAD//wMAUEsBAi0AFAAGAAgAAAAhALaDOJL+AAAA4QEAABMAAAAAAAAAAAAAAAAA&#10;AAAAAFtDb250ZW50X1R5cGVzXS54bWxQSwECLQAUAAYACAAAACEAOP0h/9YAAACUAQAACwAAAAAA&#10;AAAAAAAAAAAvAQAAX3JlbHMvLnJlbHNQSwECLQAUAAYACAAAACEAueET2zsCAABoBAAADgAAAAAA&#10;AAAAAAAAAAAuAgAAZHJzL2Uyb0RvYy54bWxQSwECLQAUAAYACAAAACEA5t4Sqd4AAAAJAQAADwAA&#10;AAAAAAAAAAAAAACVBAAAZHJzL2Rvd25yZXYueG1sUEsFBgAAAAAEAAQA8wAAAKAFAAAAAA==&#10;">
            <v:stroke endarrow="block"/>
          </v:shape>
        </w:pict>
      </w:r>
    </w:p>
    <w:p w:rsidR="00FE6997" w:rsidRDefault="00826557" w:rsidP="00FE6997">
      <w:pPr>
        <w:tabs>
          <w:tab w:val="num" w:pos="-1309"/>
          <w:tab w:val="left" w:pos="7440"/>
        </w:tabs>
        <w:ind w:right="119"/>
      </w:pPr>
      <w:r>
        <w:rPr>
          <w:noProof/>
          <w:sz w:val="20"/>
          <w:szCs w:val="20"/>
          <w:lang w:eastAsia="ru-RU"/>
        </w:rPr>
        <w:pict>
          <v:rect id="Rectangle 19" o:spid="_x0000_s1033" style="position:absolute;left:0;text-align:left;margin-left:187.35pt;margin-top:40pt;width:132pt;height:5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EKwIAAFA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JG71aUGKbR&#10;o8+oGjOtEiRfR4F65wuse3KPEFv07sHyb54Yu+uwTNwB2L4TrEZaeazPXhyIgcejpOo/2Brh2SHY&#10;pNXQgI6AqAIZkiXPF0vEEAjHl/lytZxP0TmOueVqPV8kzzJWnE878OGdsJrETUkBySd0dnzwIbJh&#10;xbkksbdK1nupVAqgrXYKyJHheOzTkxrAJq/LlCF9SdeL2SIhv8j5a4hpev4GoWXAOVdSl/TmUsSK&#10;KNtbU6cpDEyqcY+UlTnpGKUbLQhDNSSnVmdTKls/o7Bgx7HGa4ibzsIPSnoc6ZL67wcGghL13qA5&#10;63w+j3cgBfPFaoYBXGeq6wwzHKFKGigZt7sw3puDA9l2+KU8qWHsHRrayKR1NHtkdaKPY5ssOF2x&#10;eC+u41T160ew/QkAAP//AwBQSwMEFAAGAAgAAAAhAGILCLXeAAAACgEAAA8AAABkcnMvZG93bnJl&#10;di54bWxMj8FOwzAMhu9IvENkJG4sYUVrKU0nBBoSx627cEsb0xYap2rSrfD0mBMcbX/6/f3FdnGD&#10;OOEUek8ablcKBFLjbU+thmO1u8lAhGjImsETavjCANvy8qIwufVn2uPpEFvBIRRyo6GLccylDE2H&#10;zoSVH5H49u4nZyKPUyvtZM4c7ga5VmojnemJP3RmxKcOm8/D7DTU/fpovvfVi3L3uyS+LtXH/Pas&#10;9fXV8vgAIuIS/2D41Wd1KNmp9jPZIAYNSXqXMqohU9yJgU2S8aJmMksVyLKQ/yuUPwAAAP//AwBQ&#10;SwECLQAUAAYACAAAACEAtoM4kv4AAADhAQAAEwAAAAAAAAAAAAAAAAAAAAAAW0NvbnRlbnRfVHlw&#10;ZXNdLnhtbFBLAQItABQABgAIAAAAIQA4/SH/1gAAAJQBAAALAAAAAAAAAAAAAAAAAC8BAABfcmVs&#10;cy8ucmVsc1BLAQItABQABgAIAAAAIQCsZZCEKwIAAFAEAAAOAAAAAAAAAAAAAAAAAC4CAABkcnMv&#10;ZTJvRG9jLnhtbFBLAQItABQABgAIAAAAIQBiCwi13gAAAAoBAAAPAAAAAAAAAAAAAAAAAIUEAABk&#10;cnMvZG93bnJldi54bWxQSwUGAAAAAAQABADzAAAAkAUAAAAA&#10;">
            <v:textbox style="mso-next-textbox:#Rectangle 19">
              <w:txbxContent>
                <w:p w:rsidR="00A8393E" w:rsidRPr="00E305FB" w:rsidRDefault="00A8393E" w:rsidP="008852BD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 назначении и выплате ежемесячной выплаты</w:t>
                  </w:r>
                </w:p>
                <w:p w:rsidR="00A8393E" w:rsidRDefault="00A8393E" w:rsidP="00FE6997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FE6997" w:rsidRDefault="00826557" w:rsidP="00FE6997">
      <w:pPr>
        <w:tabs>
          <w:tab w:val="num" w:pos="-1309"/>
          <w:tab w:val="left" w:pos="7875"/>
        </w:tabs>
        <w:ind w:right="119"/>
      </w:pPr>
      <w:r>
        <w:rPr>
          <w:noProof/>
          <w:sz w:val="20"/>
          <w:szCs w:val="20"/>
          <w:lang w:eastAsia="ru-RU"/>
        </w:rPr>
        <w:pict>
          <v:line id="Line 36" o:spid="_x0000_s1049" style="position:absolute;left:0;text-align:left;z-index:251680768;visibility:visible" from="245.4pt,3.3pt" to="245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lJKwIAAE4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hpEi&#10;HfToWSiOHmZBm964AlwqtbWhOnpSr+ZZ068OKV21RO155Ph2NhCXhYjkLiRsnIEMu/6TZuBDDl5H&#10;oU6N7QIkSIBOsR/nWz/4ySMKH2eL+RQjCgeTxXTyOI34pLiGGuv8R647FIwSS6Adocnx2flAhRRX&#10;l5BJ6Y2QMjZcKtSXGDCnMcBpKVg4DG7O7neVtOhIwsjEZ8h752b1QbEI1nLC1oPtiZBgIx8F8VaA&#10;RJLjkK3jDCPJ4ZYE60JPqpARygXCg3WZmm+LdLGer+f5KJ/M1qM8revRh02Vj2ab7HFaP9RVVWff&#10;A/ksL1rBGFeB/3WCs/zvJmS4S5fZu83wTajkHj0qCmSv70g69ju0+DIsO83OWxuqC62HoY3OwwUL&#10;t+LXffT6+RtY/QAAAP//AwBQSwMEFAAGAAgAAAAhAMoYmVbgAAAACAEAAA8AAABkcnMvZG93bnJl&#10;di54bWxMj0FLw0AUhO+C/2F5gje7idaQxLwUEeqlVWkr0t622WcSzL4N2U0b/73rSY/DDDPfFIvJ&#10;dOJEg2stI8SzCARxZXXLNcL7bnmTgnBesVadZUL4JgeL8vKiULm2Z97QaetrEUrY5Qqh8b7PpXRV&#10;Q0a5me2Jg/dpB6N8kEMt9aDOodx08jaKEmlUy2GhUT09NVR9bUeDsFkvV+nHapyq4fAcv+7e1i97&#10;lyJeX02PDyA8Tf4vDL/4AR3KwHS0I2snOoR5FgV0j5AkIII/z+IMxBHh/i4GWRby/4HyBwAA//8D&#10;AFBLAQItABQABgAIAAAAIQC2gziS/gAAAOEBAAATAAAAAAAAAAAAAAAAAAAAAABbQ29udGVudF9U&#10;eXBlc10ueG1sUEsBAi0AFAAGAAgAAAAhADj9If/WAAAAlAEAAAsAAAAAAAAAAAAAAAAALwEAAF9y&#10;ZWxzLy5yZWxzUEsBAi0AFAAGAAgAAAAhAIq5+UkrAgAATgQAAA4AAAAAAAAAAAAAAAAALgIAAGRy&#10;cy9lMm9Eb2MueG1sUEsBAi0AFAAGAAgAAAAhAMoYmVbgAAAACAEAAA8AAAAAAAAAAAAAAAAAhQQA&#10;AGRycy9kb3ducmV2LnhtbFBLBQYAAAAABAAEAPMAAACSBQAAAAA=&#10;">
            <v:stroke endarrow="block"/>
          </v:line>
        </w:pict>
      </w:r>
      <w:r>
        <w:rPr>
          <w:noProof/>
          <w:sz w:val="20"/>
          <w:szCs w:val="20"/>
          <w:lang w:eastAsia="ru-RU"/>
        </w:rPr>
        <w:pict>
          <v:shape id="AutoShape 74" o:spid="_x0000_s1048" type="#_x0000_t32" style="position:absolute;left:0;text-align:left;margin-left:317.55pt;margin-top:3.3pt;width:24.45pt;height:23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yd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boqR&#10;Ih3M6PngdYRGj3loUG9cAX6V2tpQIj2pV/Oi6VeHlK5aovY8er+dDQRnISK5CwkbZwBm13/UDHwI&#10;AMRunRrbhZTQB3SKQznfhsJPHlH4+JCl08CNwtFkMZ08TiMCKa7Bxjr/gesOBaPEzlsi9q2vtFIw&#10;fm2zCEWOL84HaqS4BgRkpTdCyqgCqVBfYkCYxgCnpWDhMLg5u99V0qIjCTqKz8Dizs3qg2IxWcsJ&#10;Ww+2J0KCjXxskLcCWiY5DmgdZxhJDlcnWBd6UgVEKB8ID9ZFSt8W6WI9X8/zUT6ZrUd5Wtej502V&#10;j2ab7HFaP9RVVWffA/ksL1rBGFeB/1XWWf53shku2EWQN2HfGpXcZ48dBbLXdyQd5x9GfhHPTrPz&#10;1obqghRAydF5uHXhqvy6j14//w2rHwAAAP//AwBQSwMEFAAGAAgAAAAhAPsrR8jgAAAACAEAAA8A&#10;AABkcnMvZG93bnJldi54bWxMj8FOwzAQRO9I/IO1SNyoE0qtNsSpgAqRS5FoK8TRjZfYIraj2G1T&#10;vp7lBLcdzWj2TbkcXceOOEQbvIR8kgFD3wRtfStht32+mQOLSXmtuuBRwhkjLKvLi1IVOpz8Gx43&#10;qWVU4mOhJJiU+oLz2Bh0Kk5Cj568zzA4lUgOLdeDOlG56/htlgnulPX0wagenww2X5uDk5BWH2cj&#10;3pvHhX3dvqyF/a7reiXl9dX4cA8s4Zj+wvCLT+hQEdM+HLyOrJMgprOconQIYOSL+R1t20uYTXPg&#10;Vcn/D6h+AAAA//8DAFBLAQItABQABgAIAAAAIQC2gziS/gAAAOEBAAATAAAAAAAAAAAAAAAAAAAA&#10;AABbQ29udGVudF9UeXBlc10ueG1sUEsBAi0AFAAGAAgAAAAhADj9If/WAAAAlAEAAAsAAAAAAAAA&#10;AAAAAAAALwEAAF9yZWxzLy5yZWxzUEsBAi0AFAAGAAgAAAAhANOAfJ03AgAAYwQAAA4AAAAAAAAA&#10;AAAAAAAALgIAAGRycy9lMm9Eb2MueG1sUEsBAi0AFAAGAAgAAAAhAPsrR8jgAAAACAEAAA8AAAAA&#10;AAAAAAAAAAAAkQQAAGRycy9kb3ducmV2LnhtbFBLBQYAAAAABAAEAPMAAACeBQAAAAA=&#10;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rect id="Rectangle 18" o:spid="_x0000_s1034" style="position:absolute;left:0;text-align:left;margin-left:342pt;margin-top:12.8pt;width:125.75pt;height:6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+gKAIAAFAEAAAOAAAAZHJzL2Uyb0RvYy54bWysVNuO0zAQfUfiHyy/0yRVu22jpqtVlyKk&#10;BVYsfIDjOImFb4zdpuXrGTvdUi7iAZEHyxOPT86cM5P17VErchDgpTUVLSY5JcJw20jTVfTzp92r&#10;JSU+MNMwZY2o6El4ert5+WI9uFJMbW9VI4AgiPHl4Crah+DKLPO8F5r5iXXC4GFrQbOAIXRZA2xA&#10;dK2yaZ7fZIOFxoHlwnt8ez8e0k3Cb1vBw4e29SIQVVHkFtIKaa3jmm3WrOyAuV7yMw32Dyw0kwY/&#10;eoG6Z4GRPcjfoLTkYL1tw4Rbndm2lVykGrCaIv+lmqeeOZFqQXG8u8jk/x8sf394BCIb9G5GiWEa&#10;PfqIqjHTKUGKZRRocL7EvCf3CLFE7x4s/+KJsdse08QdgB16wRqkVcT87KcLMfB4ldTDO9sgPNsH&#10;m7Q6tqAjIKpAjsmS08UScQyE48tivlrk0zklHM8Wy+XNInmWsfL5tgMf3girSdxUFJB8QmeHBx8i&#10;G1Y+pyT2VslmJ5VKAXT1VgE5MGyPXXpSAVjkdZoyZKjoao48/g6Rp+dPEFoG7HMldUWXlyRWRtle&#10;myZ1YWBSjXukrMxZxyjdaEE41sfk1MWU2jYnFBbs2NY4hrjpLXyjZMCWrqj/umcgKFFvDZqzKmaz&#10;OAMpmM0XUwzg+qS+PmGGI1RFAyXjdhvGudk7kF2PXyqSGsbeoaGtTFpHs0dWZ/rYtsmC84jFubiO&#10;U9aPH8HmOwAAAP//AwBQSwMEFAAGAAgAAAAhADXdfZ3fAAAACgEAAA8AAABkcnMvZG93bnJldi54&#10;bWxMj0FPg0AQhe8m/ofNmHizi7QQoCyN0dTEY0sv3gZYgcrOEnZp0V/veNLjZL689718t5hBXPTk&#10;eksKHlcBCE21bXpqFZzK/UMCwnmkBgdLWsGXdrArbm9yzBp7pYO+HH0rOIRchgo678dMSld32qBb&#10;2VET/z7sZNDzObWymfDK4WaQYRDE0mBP3NDhqJ87XX8eZ6Og6sMTfh/K18Ck+7V/W8rz/P6i1P3d&#10;8rQF4fXi/2D41Wd1KNipsjM1TgwK4mTDW7yCMIpBMJCuowhExeQmTUAWufw/ofgBAAD//wMAUEsB&#10;Ai0AFAAGAAgAAAAhALaDOJL+AAAA4QEAABMAAAAAAAAAAAAAAAAAAAAAAFtDb250ZW50X1R5cGVz&#10;XS54bWxQSwECLQAUAAYACAAAACEAOP0h/9YAAACUAQAACwAAAAAAAAAAAAAAAAAvAQAAX3JlbHMv&#10;LnJlbHNQSwECLQAUAAYACAAAACEAs7VfoCgCAABQBAAADgAAAAAAAAAAAAAAAAAuAgAAZHJzL2Uy&#10;b0RvYy54bWxQSwECLQAUAAYACAAAACEANd19nd8AAAAKAQAADwAAAAAAAAAAAAAAAACCBAAAZHJz&#10;L2Rvd25yZXYueG1sUEsFBgAAAAAEAAQA8wAAAI4FAAAAAA==&#10;">
            <v:textbox style="mso-next-textbox:#Rectangle 18">
              <w:txbxContent>
                <w:p w:rsidR="00A8393E" w:rsidRPr="00E305FB" w:rsidRDefault="00A8393E" w:rsidP="00A452B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об отказе в назначении ежемесячной денежной выплаты </w:t>
                  </w:r>
                </w:p>
                <w:p w:rsidR="00A8393E" w:rsidRDefault="00A8393E" w:rsidP="00FE6997"/>
              </w:txbxContent>
            </v:textbox>
          </v:rect>
        </w:pict>
      </w:r>
    </w:p>
    <w:p w:rsidR="00FE6997" w:rsidRDefault="00FE6997" w:rsidP="00FE6997">
      <w:pPr>
        <w:tabs>
          <w:tab w:val="num" w:pos="-1309"/>
          <w:tab w:val="left" w:pos="7440"/>
        </w:tabs>
        <w:ind w:right="119"/>
      </w:pPr>
    </w:p>
    <w:p w:rsidR="00FE6997" w:rsidRDefault="00826557" w:rsidP="00FE6997">
      <w:pPr>
        <w:tabs>
          <w:tab w:val="num" w:pos="-1309"/>
          <w:tab w:val="left" w:pos="7440"/>
        </w:tabs>
        <w:ind w:right="119"/>
      </w:pPr>
      <w:r>
        <w:rPr>
          <w:noProof/>
          <w:sz w:val="20"/>
          <w:szCs w:val="20"/>
          <w:lang w:eastAsia="ru-RU"/>
        </w:rPr>
        <w:pict>
          <v:rect id="Rectangle 29" o:spid="_x0000_s1035" style="position:absolute;left:0;text-align:left;margin-left:86pt;margin-top:11.5pt;width:83.75pt;height:64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3dKAIAAFAEAAAOAAAAZHJzL2Uyb0RvYy54bWysVNuO0zAQfUfiHyy/0yTdtruNmq5WXYqQ&#10;Flix8AGO4yQWvjF2m5avZ+x0S7mIB0QeLE88PjlzzkxWtwetyF6Al9ZUtJjklAjDbSNNV9HPn7av&#10;bijxgZmGKWtERY/C09v1yxerwZVianurGgEEQYwvB1fRPgRXZpnnvdDMT6wTBg9bC5oFDKHLGmAD&#10;omuVTfN8kQ0WGgeWC+/x7f14SNcJv20FDx/a1otAVEWRW0grpLWOa7ZesbID5nrJTzTYP7DQTBr8&#10;6BnqngVGdiB/g9KSg/W2DRNudWbbVnKRasBqivyXap565kSqBcXx7iyT/3+w/P3+EYhs0LsrSgzT&#10;6NFHVI2ZTgkyXUaBBudLzHtyjxBL9O7B8i+eGLvpMU3cAdihF6xBWkXMz366EAOPV0k9vLMNwrNd&#10;sEmrQws6AqIK5JAsOZ4tEYdAOL4s8sXVYjqnhOPZTTHLr5NnGSufbzvw4Y2wmsRNRQHJJ3S2f/Ah&#10;smHlc0pib5VstlKpFEBXbxSQPcP22KYnFYBFXqYpQ4aKLufI4+8QeXr+BKFlwD5XUmMV5yRWRtle&#10;myZ1YWBSjXukrMxJxyjdaEE41Ifk1NmU2jZHFBbs2NY4hrjpLXyjZMCWrqj/umMgKFFvDZqzLGaz&#10;OAMpmM2vpxjA5Ul9ecIMR6iKBkrG7SaMc7NzILsev1QkNYy9Q0NbmbSOZo+sTvSxbZMFpxGLc3EZ&#10;p6wfP4L1dwAAAP//AwBQSwMEFAAGAAgAAAAhANVl3A3fAAAACgEAAA8AAABkcnMvZG93bnJldi54&#10;bWxMj8FOwzAQRO9I/IO1SNyoU0cFmsapEKhIHNv0wm0Tu0kgXkex0wa+nuUEp9VoRrNv8u3senG2&#10;Y+g8aVguEhCWam86ajQcy93dI4gQkQz2nqyGLxtgW1xf5ZgZf6G9PR9iI7iEQoYa2hiHTMpQt9Zh&#10;WPjBEnsnPzqMLMdGmhEvXO56qZLkXjrsiD+0ONjn1tafh8lpqDp1xO99+Zq49S6Nb3P5Mb2/aH17&#10;Mz9tQEQ7x78w/OIzOhTMVPmJTBA96wfFW6IGlfLlQJquVyAqdlZLBbLI5f8JxQ8AAAD//wMAUEsB&#10;Ai0AFAAGAAgAAAAhALaDOJL+AAAA4QEAABMAAAAAAAAAAAAAAAAAAAAAAFtDb250ZW50X1R5cGVz&#10;XS54bWxQSwECLQAUAAYACAAAACEAOP0h/9YAAACUAQAACwAAAAAAAAAAAAAAAAAvAQAAX3JlbHMv&#10;LnJlbHNQSwECLQAUAAYACAAAACEAddx93SgCAABQBAAADgAAAAAAAAAAAAAAAAAuAgAAZHJzL2Uy&#10;b0RvYy54bWxQSwECLQAUAAYACAAAACEA1WXcDd8AAAAKAQAADwAAAAAAAAAAAAAAAACCBAAAZHJz&#10;L2Rvd25yZXYueG1sUEsFBgAAAAAEAAQA8wAAAI4FAAAAAA==&#10;">
            <v:textbox style="mso-next-textbox:#Rectangle 29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полного пакета документов</w:t>
                  </w:r>
                </w:p>
                <w:p w:rsidR="00A8393E" w:rsidRPr="00E305FB" w:rsidRDefault="00A8393E" w:rsidP="00FE69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6997" w:rsidRDefault="00FE6997" w:rsidP="00FE6997">
      <w:pPr>
        <w:tabs>
          <w:tab w:val="num" w:pos="-1309"/>
        </w:tabs>
        <w:ind w:right="119"/>
      </w:pPr>
    </w:p>
    <w:p w:rsidR="00FE6997" w:rsidRDefault="00FE6997" w:rsidP="00FE6997">
      <w:pPr>
        <w:tabs>
          <w:tab w:val="num" w:pos="-1309"/>
        </w:tabs>
        <w:ind w:right="119"/>
      </w:pPr>
    </w:p>
    <w:p w:rsidR="00FE6997" w:rsidRDefault="00826557" w:rsidP="00FE6997">
      <w:pPr>
        <w:tabs>
          <w:tab w:val="num" w:pos="-1309"/>
        </w:tabs>
        <w:ind w:right="119"/>
      </w:pPr>
      <w:r>
        <w:rPr>
          <w:noProof/>
          <w:sz w:val="20"/>
          <w:szCs w:val="20"/>
          <w:lang w:eastAsia="ru-RU"/>
        </w:rPr>
        <w:pict>
          <v:line id="Line 41" o:spid="_x0000_s1047" style="position:absolute;left:0;text-align:left;z-index:251685888;visibility:visible" from="406.25pt,7.75pt" to="406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ov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QY9C7HSJEO&#10;erQViqMiC9r0xpXgslI7G6qjZ/Vitpp+dUjpVUvUgUeOrxcDcTEieQgJG2cgw77/pBn4kKPXUahz&#10;Y7sACRKgc+zH5d4PfvaIDocUTvNsMk9jqxJS3uKMdf4j1x0KRoUlcI645LR1HpiD680lpFF6I6SM&#10;3ZYK9RWeT/JJDHBaChYug5uzh/1KWnQiYV7iL8gAYA9uVh8Vi2AtJ2x9tT0REmzkoxreCtBHchyy&#10;dZxhJDk8kWANiFKFjFArEL5aw8h8m6fz9Ww9K0ZFPl2PirSuRx82q2I03WTvJ/W7erWqs++BfFaU&#10;rWCMq8D/Nr5Z8XfjcX1Iw+DdB/guVPKIHkUAsrf/SDo2O/R3mJS9ZpedDdWFvsPERufr6wpP4td9&#10;9Pr5DVj+AAAA//8DAFBLAwQUAAYACAAAACEAR3pait8AAAAJAQAADwAAAGRycy9kb3ducmV2Lnht&#10;bEyPQUvDQBCF74L/YRnBm92kGIkxmyJCvbRa2orobZsdk2B2Nuxu2vjvHfGgp2HmPd58r1xMthdH&#10;9KFzpCCdJSCQamc6ahS87JdXOYgQNRndO0IFXxhgUZ2flbow7kRbPO5iIziEQqEVtDEOhZShbtHq&#10;MHMDEmsfzlsdefWNNF6fONz2cp4kN9LqjvhDqwd8aLH+3I1WwXa9XOWvq3Gq/ftj+rzfrJ/eQq7U&#10;5cV0fwci4hT/zPCDz+hQMdPBjWSC6BXk6TxjKwsZTzb8Hg4Krm8zkFUp/zeovgEAAP//AwBQSwEC&#10;LQAUAAYACAAAACEAtoM4kv4AAADhAQAAEwAAAAAAAAAAAAAAAAAAAAAAW0NvbnRlbnRfVHlwZXNd&#10;LnhtbFBLAQItABQABgAIAAAAIQA4/SH/1gAAAJQBAAALAAAAAAAAAAAAAAAAAC8BAABfcmVscy8u&#10;cmVsc1BLAQItABQABgAIAAAAIQCKl+ovJwIAAEsEAAAOAAAAAAAAAAAAAAAAAC4CAABkcnMvZTJv&#10;RG9jLnhtbFBLAQItABQABgAIAAAAIQBHelqK3wAAAAkBAAAPAAAAAAAAAAAAAAAAAIEEAABkcnMv&#10;ZG93bnJldi54bWxQSwUGAAAAAAQABADzAAAAjQUAAAAA&#10;">
            <v:stroke endarrow="block"/>
          </v:line>
        </w:pict>
      </w:r>
      <w:r>
        <w:rPr>
          <w:noProof/>
          <w:lang w:eastAsia="ru-RU"/>
        </w:rPr>
        <w:pict>
          <v:line id="Line 38" o:spid="_x0000_s1046" style="position:absolute;left:0;text-align:left;z-index:251682816;visibility:visible" from="249.8pt,12.9pt" to="249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H9KQIAAEsEAAAOAAAAZHJzL2Uyb0RvYy54bWysVMGO2jAQvVfqP1i+QxI20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8yjBTp&#10;oEdboTh6KII2vXEluKzUzobq6Fk9m62m3xxSetUSdeCR48vFQFwWIpI3IWHjDGTY9581Ax9y9DoK&#10;dW5sFyBBAnSO/bjc+8HPHtHhkMLppMjzIrYqIeUtzljnP3HdoWBUWALniEtOW+cDD1LeXEIapTdC&#10;ythtqVBf4fl0Mo0BTkvBwmVwc/awX0mLTiTMS/zFouDmtZvVR8UiWMsJW19tT4QEG/mohrcC9JEc&#10;h2wdZxhJDk8kWAM9qUJGqBUIX61hZL7P0/m6WBf5KJ/M1qM8revRx80qH8022Ydp/VCvVnX2I5DP&#10;8rIVjHEV+N/GN8v/bjyuD2kYvPsA34VK3qJHRYHs7T+Sjs0O/R0mZa/ZZWdDdaHvMLHR+fq6wpN4&#10;vY9ev74By58AAAD//wMAUEsDBBQABgAIAAAAIQDM8E534AAAAAkBAAAPAAAAZHJzL2Rvd25yZXYu&#10;eG1sTI/BTsMwDIbvSLxDZCRuLN0EpSt1J4Q0LhtD2xCCW9aYtqJxqiTdytsTxAGOtj/9/v5iMZpO&#10;HMn51jLCdJKAIK6sbrlGeNkvrzIQPijWqrNMCF/kYVGenxUq1/bEWzruQi1iCPtcITQh9LmUvmrI&#10;KD+xPXG8fVhnVIijq6V26hTDTSdnSZJKo1qOHxrV00ND1eduMAjb9XKVva6GsXLvj9PN/nn99OYz&#10;xMuL8f4ORKAx/MHwox/VoYxOBzuw9qJDuJ7P04gizG5ihQj8Lg4It0kKsizk/wblNwAAAP//AwBQ&#10;SwECLQAUAAYACAAAACEAtoM4kv4AAADhAQAAEwAAAAAAAAAAAAAAAAAAAAAAW0NvbnRlbnRfVHlw&#10;ZXNdLnhtbFBLAQItABQABgAIAAAAIQA4/SH/1gAAAJQBAAALAAAAAAAAAAAAAAAAAC8BAABfcmVs&#10;cy8ucmVsc1BLAQItABQABgAIAAAAIQAEvcH9KQIAAEsEAAAOAAAAAAAAAAAAAAAAAC4CAABkcnMv&#10;ZTJvRG9jLnhtbFBLAQItABQABgAIAAAAIQDM8E534AAAAAkBAAAPAAAAAAAAAAAAAAAAAIMEAABk&#10;cnMvZG93bnJldi54bWxQSwUGAAAAAAQABADzAAAAkAUAAAAA&#10;">
            <v:stroke endarrow="block"/>
          </v:line>
        </w:pict>
      </w:r>
    </w:p>
    <w:p w:rsidR="00FE6997" w:rsidRDefault="00826557" w:rsidP="00FE6997">
      <w:pPr>
        <w:tabs>
          <w:tab w:val="num" w:pos="-1309"/>
          <w:tab w:val="left" w:pos="3225"/>
        </w:tabs>
        <w:ind w:right="119"/>
      </w:pPr>
      <w:r>
        <w:rPr>
          <w:noProof/>
          <w:sz w:val="20"/>
          <w:szCs w:val="20"/>
          <w:lang w:eastAsia="ru-RU"/>
        </w:rPr>
        <w:pict>
          <v:rect id="Rectangle 20" o:spid="_x0000_s1036" style="position:absolute;left:0;text-align:left;margin-left:342pt;margin-top:11.35pt;width:125.75pt;height:6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9OJwIAAFEEAAAOAAAAZHJzL2Uyb0RvYy54bWysVNuO0zAQfUfiHyy/0yTdlt1GTVerLkVI&#10;C6xY+ADHcRIL3xi7TcrXM3YvWy7iAZEHy+MZH585M5Pl7agV2Qnw0pqKFpOcEmG4baTpKvrl8+bV&#10;DSU+MNMwZY2o6F54ert6+WI5uFJMbW9VI4AgiPHl4Crah+DKLPO8F5r5iXXCoLO1oFlAE7qsATYg&#10;ulbZNM9fZ4OFxoHlwns8vT846Srht63g4WPbehGIqihyC2mFtNZxzVZLVnbAXC/5kQb7BxaaSYOP&#10;nqHuWWBkC/I3KC05WG/bMOFWZ7ZtJRcpB8ymyH/J5qlnTqRcUBzvzjL5/wfLP+wegcgGa4fyGKax&#10;Rp9QNWY6Jcg0CTQ4X2Lck3uEmKJ3D5Z/9cTYdY9h4g7ADr1gDdIqoqDZTxei4fEqqYf3tkF4tg02&#10;aTW2oCMgqkDGVJL9uSRiDITjYTFfXOfTOSUcfTfF1exqnp5g5em2Ax/eCqtJ3FQUkHxCZ7sHHyIb&#10;Vp5CEnurZLORSiUDunqtgOwYtscmfUd0fxmmDBkqupgjj79D5On7E4SWAftcSY1ZnINYGWV7Y5rU&#10;hYFJddgjZWWOOkbpYjf7Moz1eKoUXohHtW32qCzYQ1/jHOKmt/CdkgF7uqL+25aBoES9M1idRTGb&#10;xSFIxmx+jeUlcOmpLz3McISqaKDksF2Hw+BsHciux5eKJIexd1jRViaxn1kd+WPfphocZywOxqWd&#10;op7/BKsfAAAA//8DAFBLAwQUAAYACAAAACEAbFmzbOAAAAAKAQAADwAAAGRycy9kb3ducmV2Lnht&#10;bEyPQU+DQBCF7yb+h82YeLOLVCpFlsZo2sRjSy/eFnYElJ0l7NKiv97pSY+T+fLe9/LNbHtxwtF3&#10;jhTcLyIQSLUzHTUKjuX2LgXhgyaje0eo4Bs9bIrrq1xnxp1pj6dDaASHkM+0gjaEIZPS1y1a7Rdu&#10;QOLfhxutDnyOjTSjPnO47WUcRStpdUfc0OoBX1qsvw6TVVB18VH/7MtdZNfbZXiby8/p/VWp25v5&#10;+QlEwDn8wXDRZ3Uo2KlyExkvegWr9IG3BAVx/AiCgfUySUBUTCZRCrLI5f8JxS8AAAD//wMAUEsB&#10;Ai0AFAAGAAgAAAAhALaDOJL+AAAA4QEAABMAAAAAAAAAAAAAAAAAAAAAAFtDb250ZW50X1R5cGVz&#10;XS54bWxQSwECLQAUAAYACAAAACEAOP0h/9YAAACUAQAACwAAAAAAAAAAAAAAAAAvAQAAX3JlbHMv&#10;LnJlbHNQSwECLQAUAAYACAAAACEAb03/TicCAABRBAAADgAAAAAAAAAAAAAAAAAuAgAAZHJzL2Uy&#10;b0RvYy54bWxQSwECLQAUAAYACAAAACEAbFmzbOAAAAAKAQAADwAAAAAAAAAAAAAAAACBBAAAZHJz&#10;L2Rvd25yZXYueG1sUEsFBgAAAAAEAAQA8wAAAI4FAAAAAA==&#10;">
            <v:textbox style="mso-next-textbox:#Rectangle 20">
              <w:txbxContent>
                <w:p w:rsidR="00A8393E" w:rsidRPr="00E305FB" w:rsidRDefault="00A8393E" w:rsidP="00A452B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назначении ежемесячной денежной выплаты</w:t>
                  </w:r>
                </w:p>
                <w:p w:rsidR="00A8393E" w:rsidRDefault="00A8393E" w:rsidP="00FE6997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FE6997" w:rsidRDefault="00826557" w:rsidP="00FE6997">
      <w:pPr>
        <w:tabs>
          <w:tab w:val="num" w:pos="-1309"/>
          <w:tab w:val="left" w:pos="3240"/>
        </w:tabs>
        <w:ind w:right="119"/>
      </w:pPr>
      <w:r>
        <w:rPr>
          <w:noProof/>
          <w:lang w:eastAsia="ru-RU"/>
        </w:rPr>
        <w:pict>
          <v:line id="Line 31" o:spid="_x0000_s1045" style="position:absolute;left:0;text-align:left;flip:x;z-index:251675648;visibility:visible" from="99pt,8.45pt" to="9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YwLAIAAFQEAAAOAAAAZHJzL2Uyb0RvYy54bWysVMGO2jAQvVfqP1i+QxIWKESEVZVAe9hu&#10;kXb7AcZ2iFXHtmxDQFX/vWMn0NJeqqoczNieefPezDirx3Mr0YlbJ7QqcDZOMeKKaibUocBfXrej&#10;BUbOE8WI1IoX+MIdfly/fbPqTM4nutGScYsARLm8MwVuvDd5kjja8Ja4sTZcwWWtbUs8bO0hYZZ0&#10;gN7KZJKm86TTlhmrKXcOTqv+Eq8jfl1z6j/XteMeyQIDNx9XG9d9WJP1iuQHS0wj6ECD/AOLlggF&#10;SW9QFfEEHa34A6oV1Gqnaz+muk10XQvKowZQk6W/qXlpiOFRCxTHmVuZ3P+Dpc+nnUWCFXiJkSIt&#10;tOhJKI4eslCazrgcPEq1s0EcPasX86TpV4eULhuiDjxSfL0YiIsRyV1I2DgDCfbdJ83Ahxy9jnU6&#10;17ZFtRTmYwgM4FALdI6Nudwaw88e0f6Qwul0Mk8Xs0AsIXlACHHGOv+B6xYFo8AS2Ec8cnpyvne9&#10;ugR3pbdCyth2qVAHumeTWQxwWgoWLoObs4d9KS06kTA48TfkvXOz+qhYBGs4YZvB9kRIsJGPdfFW&#10;QKUkxyFbyxlGksNbCVZPT6qQEbQC4cHqZ+fbMl1uFpvFdATKN6NpWlWj99tyOppvs3ez6qEqyyr7&#10;Hshn07wRjHEV+F/nOJv+3ZwML6qfwNsk3wqV3KPH4gPZ638kHdseOt3PzF6zy84GdWECYHSj8/DM&#10;wtv4dR+9fn4M1j8AAAD//wMAUEsDBBQABgAIAAAAIQAYAH9Z3gAAAAkBAAAPAAAAZHJzL2Rvd25y&#10;ZXYueG1sTI9BT8MwDIXvSPyHyEjcWDo0prY0nRACiROCDSFxyxrTljVOaby18OvxuMDNz356/l6x&#10;mnynDjjENpCB+SwBhVQF11Jt4GVzf5GCimzJ2S4QGvjCCKvy9KSwuQsjPeNhzbWSEIq5NdAw97nW&#10;sWrQ2zgLPZLc3sPgLYscau0GO0q47/Rlkiy1ty3Jh8b2eNtgtVvvvYFsM16Fp2H3upi3n2/fdx/c&#10;PzyyMedn0801KMaJ/8xwxBd0KIVpG/bkoupEZ6l0YRmWGaij4XexNZAuEtBlof83KH8AAAD//wMA&#10;UEsBAi0AFAAGAAgAAAAhALaDOJL+AAAA4QEAABMAAAAAAAAAAAAAAAAAAAAAAFtDb250ZW50X1R5&#10;cGVzXS54bWxQSwECLQAUAAYACAAAACEAOP0h/9YAAACUAQAACwAAAAAAAAAAAAAAAAAvAQAAX3Jl&#10;bHMvLnJlbHNQSwECLQAUAAYACAAAACEA8WrWMCwCAABUBAAADgAAAAAAAAAAAAAAAAAuAgAAZHJz&#10;L2Uyb0RvYy54bWxQSwECLQAUAAYACAAAACEAGAB/Wd4AAAAJAQAADwAAAAAAAAAAAAAAAACGBAAA&#10;ZHJzL2Rvd25yZXYueG1sUEsFBgAAAAAEAAQA8wAAAJEFAAAAAA==&#10;">
            <v:stroke endarrow="block"/>
          </v:line>
        </w:pict>
      </w:r>
      <w:r>
        <w:rPr>
          <w:noProof/>
          <w:lang w:eastAsia="ru-RU"/>
        </w:rPr>
        <w:pict>
          <v:rect id="Rectangle 22" o:spid="_x0000_s1037" style="position:absolute;left:0;text-align:left;margin-left:191.25pt;margin-top:8.45pt;width:128.1pt;height:4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OJKgIAAFAEAAAOAAAAZHJzL2Uyb0RvYy54bWysVF1v0zAUfUfiP1h+p2mituuiptPUUYQ0&#10;2MTgBziOk1j4i2u3afn1XDtd1wFPiDxYvrnXJ+eec53VzUErshfgpTUVzSdTSoThtpGmq+i3r9t3&#10;S0p8YKZhyhpR0aPw9Gb99s1qcKUobG9VI4AgiPHl4Crah+DKLPO8F5r5iXXCYLK1oFnAELqsATYg&#10;ulZZMZ0ussFC48By4T2+vRuTdJ3w21bw8NC2XgSiKorcQlohrXVcs/WKlR0w10t+osH+gYVm0uBH&#10;z1B3LDCyA/kHlJYcrLdtmHCrM9u2kovUA3aTT3/r5qlnTqReUBzvzjL5/wfLP+8fgcimomiUYRot&#10;+oKiMdMpQYoi6jM4X2LZk3uE2KF395Z/98TYTY9l4hbADr1gDbLKY3326kAMPB4l9fDJNgjPdsEm&#10;qQ4t6AiIIpBDcuR4dkQcAuH4Ml8Ui+UVGscxt8hni2WyLGPl82kHPnwQVpO4qSgg+YTO9vc+RDas&#10;fC5J7K2SzVYqlQLo6o0Csmc4Hdv0pAawycsyZchQ0et5MU/Ir3L+EmKanr9BaBlwzJXUqPO5iJVR&#10;tvemSUMYmFTjHikrc9IxSjdaEA71IRmVJ5WjrrVtjqgs2HGs8Rriprfwk5IBR7qi/seOgaBEfTTo&#10;znU+m8U7kILZ/KrAAC4z9WWGGY5QFQ2UjNtNGO/NzoHsevxSnuQw9hYdbWUS+4XViT+ObfLgdMXi&#10;vbiMU9XLj2D9CwAA//8DAFBLAwQUAAYACAAAACEAN2+K5N8AAAAKAQAADwAAAGRycy9kb3ducmV2&#10;LnhtbEyPwU6DQBCG7ya+w2ZMvNmlEClFlsZoauKxpRdvA7sCys4SdmnRp3c86XHm//LPN8VusYM4&#10;m8n3jhSsVxEIQ43TPbUKTtX+LgPhA5LGwZFR8GU87MrrqwJz7S50MOdjaAWXkM9RQRfCmEvpm85Y&#10;9Cs3GuLs3U0WA49TK/WEFy63g4yjKJUWe+ILHY7mqTPN53G2Cuo+PuH3oXqJ7HafhNel+pjfnpW6&#10;vVkeH0AEs4Q/GH71WR1KdqrdTNqLQUGSxfeMcpBuQTCQJtkGRM2LdbIBWRby/wvlDwAAAP//AwBQ&#10;SwECLQAUAAYACAAAACEAtoM4kv4AAADhAQAAEwAAAAAAAAAAAAAAAAAAAAAAW0NvbnRlbnRfVHlw&#10;ZXNdLnhtbFBLAQItABQABgAIAAAAIQA4/SH/1gAAAJQBAAALAAAAAAAAAAAAAAAAAC8BAABfcmVs&#10;cy8ucmVsc1BLAQItABQABgAIAAAAIQD5MTOJKgIAAFAEAAAOAAAAAAAAAAAAAAAAAC4CAABkcnMv&#10;ZTJvRG9jLnhtbFBLAQItABQABgAIAAAAIQA3b4rk3wAAAAoBAAAPAAAAAAAAAAAAAAAAAIQEAABk&#10;cnMvZG93bnJldi54bWxQSwUGAAAAAAQABADzAAAAkAUAAAAA&#10;">
            <v:textbox style="mso-next-textbox:#Rectangle 22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ление о назначении ежемесячной </w:t>
                  </w: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выплаты</w:t>
                  </w:r>
                </w:p>
              </w:txbxContent>
            </v:textbox>
          </v:rect>
        </w:pict>
      </w:r>
    </w:p>
    <w:p w:rsidR="00FE6997" w:rsidRDefault="00FE6997" w:rsidP="00FE6997">
      <w:pPr>
        <w:tabs>
          <w:tab w:val="num" w:pos="-1309"/>
          <w:tab w:val="left" w:pos="7875"/>
        </w:tabs>
        <w:ind w:right="119"/>
      </w:pPr>
      <w:r>
        <w:tab/>
      </w:r>
    </w:p>
    <w:p w:rsidR="00FE6997" w:rsidRDefault="00FE6997" w:rsidP="00FE6997">
      <w:pPr>
        <w:tabs>
          <w:tab w:val="num" w:pos="-1309"/>
          <w:tab w:val="left" w:pos="5850"/>
        </w:tabs>
        <w:ind w:right="119"/>
      </w:pPr>
      <w:r>
        <w:tab/>
      </w:r>
    </w:p>
    <w:p w:rsidR="00FE6997" w:rsidRDefault="00826557" w:rsidP="00FE6997">
      <w:pPr>
        <w:tabs>
          <w:tab w:val="num" w:pos="-1309"/>
        </w:tabs>
        <w:ind w:right="119"/>
      </w:pPr>
      <w:r>
        <w:rPr>
          <w:noProof/>
          <w:lang w:eastAsia="ru-RU"/>
        </w:rPr>
        <w:pict>
          <v:rect id="Rectangle 30" o:spid="_x0000_s1038" style="position:absolute;left:0;text-align:left;margin-left:46.75pt;margin-top:1.7pt;width:125.6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itKQIAAFAEAAAOAAAAZHJzL2Uyb0RvYy54bWysVFFv0zAQfkfiP1h+p2lKy9ao6TR1FCEN&#10;mBj8gIvjJBaObc5uk/Hrd3a7rgOeEHmwfL7z5+++u8vqauw120v0ypqS55MpZ9IIWyvTlvz7t+2b&#10;S858AFODtkaW/EF6frV+/Wo1uELObGd1LZERiPHF4EreheCKLPOikz34iXXSkLOx2EMgE9usRhgI&#10;vdfZbDp9lw0Wa4dWSO/p9Obg5OuE3zRShC9N42VguuTELaQV01rFNVuvoGgRXKfEkQb8A4selKFH&#10;T1A3EIDtUP0B1SuB1tsmTITtM9s0SsiUA2WTT3/L5r4DJ1MuJI53J5n8/4MVn/d3yFRd8gvODPRU&#10;oq8kGphWS/Y26TM4X1DYvbvDmKF3t1b88MzYTUdh8hrRDp2EmljlUc/sxYVoeLrKquGTrQkedsEm&#10;qcYG+whIIrAxVeThVBE5BiboMF8sF/mMCifIN19cUMnTE1A83XbowwdpexY3JUcin9Bhf+tDZAPF&#10;U0hib7Wqt0rrZGBbbTSyPVB3bNN3RPfnYdqwoeTLxWyRkF/4/DnENH1/g+hVoDbXqi/55SkIiijb&#10;e1OnJgyg9GFPlLU56hili83sizBWYypUPosvxKPK1g+kLNpDW9MY0qaz+IuzgVq65P7nDlBypj8a&#10;qs4yn8/jDCQjickZnnuqcw8YQVAlD5wdtptwmJudQ9V29FKe5DD2miraqCT2M6sjf2rbVIPjiMW5&#10;OLdT1POPYP0IAAD//wMAUEsDBBQABgAIAAAAIQD/hmM63AAAAAcBAAAPAAAAZHJzL2Rvd25yZXYu&#10;eG1sTI5BT4NAEIXvJv6HzZh4s4uFWosMjdHUxGNLL94GGAFlZwm7tOivdz3p8eW9fO/LtrPp1YlH&#10;11lBuF1EoFgqW3fSIByL3c09KOdJauqtMMIXO9jmlxcZpbU9y55PB9+oABGXEkLr/ZBq7aqWDbmF&#10;HVhC925HQz7EsdH1SOcAN71eRtGdNtRJeGhp4KeWq8/DZBDKbnmk733xEpnNLvavc/ExvT0jXl/N&#10;jw+gPM/+bwy/+kEd8uBU2klqp3qETbwKS4Q4ARXqOEnWoEqE9SoBnWf6v3/+AwAA//8DAFBLAQIt&#10;ABQABgAIAAAAIQC2gziS/gAAAOEBAAATAAAAAAAAAAAAAAAAAAAAAABbQ29udGVudF9UeXBlc10u&#10;eG1sUEsBAi0AFAAGAAgAAAAhADj9If/WAAAAlAEAAAsAAAAAAAAAAAAAAAAALwEAAF9yZWxzLy5y&#10;ZWxzUEsBAi0AFAAGAAgAAAAhAKMr+K0pAgAAUAQAAA4AAAAAAAAAAAAAAAAALgIAAGRycy9lMm9E&#10;b2MueG1sUEsBAi0AFAAGAAgAAAAhAP+GYzrcAAAABwEAAA8AAAAAAAAAAAAAAAAAgwQAAGRycy9k&#10;b3ducmV2LnhtbFBLBQYAAAAABAAEAPMAAACMBQAAAAA=&#10;">
            <v:textbox style="mso-next-textbox:#Rectangle 30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принятии заявления к рассмотрению</w:t>
                  </w:r>
                </w:p>
                <w:p w:rsidR="00A8393E" w:rsidRDefault="00A8393E" w:rsidP="00FE6997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3" o:spid="_x0000_s1039" style="position:absolute;left:0;text-align:left;margin-left:191.25pt;margin-top:38.7pt;width:132pt;height:3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AoKwIAAFAEAAAOAAAAZHJzL2Uyb0RvYy54bWysVNuO0zAQfUfiHyy/01zoZTdqulp1KUJa&#10;YMXCBziOk1g4thm7TcrX79jpli7whMiD5fGMj2fOmcn6ZuwVOQhw0uiSZrOUEqG5qaVuS/rt6+7N&#10;FSXOM10zZbQo6VE4erN5/Wo92ELkpjOqFkAQRLtisCXtvLdFkjjeiZ65mbFCo7Mx0DOPJrRJDWxA&#10;9F4leZouk8FAbcFw4Rye3k1Ouon4TSO4/9w0TniiSoq5+bhCXKuwJps1K1pgtpP8lAb7hyx6JjU+&#10;eoa6Y56RPcg/oHrJwTjT+Bk3fWKaRnIRa8BqsvS3ah47ZkWsBclx9kyT+3+w/NPhAYisS7qkRLMe&#10;JfqCpDHdKkHyt4GfwboCwx7tA4QKnb03/Lsj2mw7DBO3AGboBKsxqyzEJy8uBMPhVVINH02N8Gzv&#10;TaRqbKAPgEgCGaMix7MiYvSE42G2XC3nKQrH0TfP83y1iE+w4vm2BeffC9OTsCkpYPIRnR3unQ/Z&#10;sOI5JGZvlKx3UqloQFttFZADw+7Yxe+E7i7DlCZDSa8X+SIiv/C5S4g0fn+D6KXHNleyL+nVOYgV&#10;gbZ3uo5N6JlU0x5TVvrEY6BuksCP1RiFys6qVKY+IrNgprbGMcRNZ+AnJQO2dEndjz0DQYn6oFGd&#10;62w+DzMQjflilaMBl57q0sM0R6iSekqm7dZPc7O3INsOX8oiHdrcoqKNjGQHtaesTvlj20YNTiMW&#10;5uLSjlG/fgSbJwAAAP//AwBQSwMEFAAGAAgAAAAhADaW6rffAAAACgEAAA8AAABkcnMvZG93bnJl&#10;di54bWxMj8FOg0AQhu8mvsNmTLzZRUDaUpbGaGrisaUXbwOMQGV3Cbu06NM7PelxZr788/3Zdta9&#10;ONPoOmsUPC4CEGQqW3emUXAsdg8rEM6jqbG3hhR8k4NtfnuTYVrbi9nT+eAbwSHGpaig9X5IpXRV&#10;Sxrdwg5k+PZpR42ex7GR9YgXDte9DIMgkRo7wx9aHOilperrMGkFZRce8WdfvAV6vYv8+1ycpo9X&#10;pe7v5ucNCE+z/4Phqs/qkLNTaSdTO9EriFbhE6MKlssYBANJnPCiZDKO1iDzTP6vkP8CAAD//wMA&#10;UEsBAi0AFAAGAAgAAAAhALaDOJL+AAAA4QEAABMAAAAAAAAAAAAAAAAAAAAAAFtDb250ZW50X1R5&#10;cGVzXS54bWxQSwECLQAUAAYACAAAACEAOP0h/9YAAACUAQAACwAAAAAAAAAAAAAAAAAvAQAAX3Jl&#10;bHMvLnJlbHNQSwECLQAUAAYACAAAACEAPEawKCsCAABQBAAADgAAAAAAAAAAAAAAAAAuAgAAZHJz&#10;L2Uyb0RvYy54bWxQSwECLQAUAAYACAAAACEANpbqt98AAAAKAQAADwAAAAAAAAAAAAAAAACFBAAA&#10;ZHJzL2Rvd25yZXYueG1sUEsFBgAAAAAEAAQA8wAAAJEFAAAAAA==&#10;">
            <v:textbox style="mso-next-textbox:#Rectangle 23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FE6997" w:rsidRDefault="00826557" w:rsidP="00FE6997">
      <w:pPr>
        <w:tabs>
          <w:tab w:val="num" w:pos="-1309"/>
        </w:tabs>
        <w:ind w:right="119"/>
      </w:pPr>
      <w:r>
        <w:rPr>
          <w:noProof/>
          <w:lang w:eastAsia="ru-RU"/>
        </w:rPr>
        <w:pict>
          <v:line id="Line 42" o:spid="_x0000_s1044" style="position:absolute;left:0;text-align:left;flip:x;z-index:251686912;visibility:visible" from="410pt,8.25pt" to="410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jg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Zxgp&#10;0kOL7oXiqMhDaQbjSvCo1c6G5OhZPZh7Tb87pHTdEXXgkeLjxUBcFiKSVyFh4ww8sB8+awY+5Oh1&#10;rNO5tT1qpTCfQmAAh1qgc2zM5dYYfvaIjocUTvNstkx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D5yxWL3QAAAAkBAAAPAAAAZHJzL2Rv&#10;d25yZXYueG1sTI/BTsMwDIbvSLxDZCRuLB2i0yhNJ4RA4oRgQ0jcssa0ZY1TEm8tPD1GHOBo/78+&#10;fy5Xk+/VAWPqAhmYzzJQSHVwHTUGnjd3Z0tQiS052wdCA5+YYFUdH5W2cGGkJzysuVECoVRYAy3z&#10;UGid6ha9TbMwIEn2FqK3LGNstIt2FLjv9XmWLbS3HcmF1g5402K9W++9gcvNmIfHuHu5mHcfr1+3&#10;7zzcP7AxpyfT9RUoxon/yvCjL+pQidM27Mkl1RtYCl6qEixyUFL4XWwN5FkOuir1/w+qbwAAAP//&#10;AwBQSwECLQAUAAYACAAAACEAtoM4kv4AAADhAQAAEwAAAAAAAAAAAAAAAAAAAAAAW0NvbnRlbnRf&#10;VHlwZXNdLnhtbFBLAQItABQABgAIAAAAIQA4/SH/1gAAAJQBAAALAAAAAAAAAAAAAAAAAC8BAABf&#10;cmVscy8ucmVsc1BLAQItABQABgAIAAAAIQCtmXjgLwIAAFQEAAAOAAAAAAAAAAAAAAAAAC4CAABk&#10;cnMvZTJvRG9jLnhtbFBLAQItABQABgAIAAAAIQD5yxWL3QAAAAkBAAAPAAAAAAAAAAAAAAAAAIkE&#10;AABkcnMvZG93bnJldi54bWxQSwUGAAAAAAQABADzAAAAkwUAAAAA&#10;">
            <v:stroke endarrow="block"/>
          </v:line>
        </w:pict>
      </w:r>
      <w:r>
        <w:rPr>
          <w:noProof/>
          <w:lang w:eastAsia="ru-RU"/>
        </w:rPr>
        <w:pict>
          <v:line id="Line 53" o:spid="_x0000_s1043" style="position:absolute;left:0;text-align:left;z-index:251698176;visibility:visible" from="248.7pt,3.15pt" to="249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2cKgIAAE4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nGOkSAst&#10;2grF0WQcStMZV4DFSu1sSI6e1avZavrVIaVXDVEHHim+XQz4ZcEjeXAJF2cgwL77pBnYkKPXsU7n&#10;2rYBEiqAzrEdl3s7+NkjCo/ZeP4EPaOgGc3SKcghACluvsY6/5HrFgWhxBJ4R2xy2jrfm95MQiil&#10;N0JKeCeFVKgr8XwymkQHp6VgQRl0zh72K2nRiYSRib9r3Aczq4+KRbCGE7a+yp4ICTLysSLeCqiR&#10;5DhEaznDSHLYkiD19KQKESFfIHyV+qn5Nk/n69l6lg/y0XQ9yNOqGnzYrPLBdJM9TapxtVpV2fdA&#10;PsuLRjDGVeB/m+As/7sJue5SP3v3Gb4XKnlEj8UHsrf/SDo2PPS4n5a9ZpedDdmF3sPQRuPrgoWt&#10;+PUerX5+BpY/AAAA//8DAFBLAwQUAAYACAAAACEAnGVq5OEAAAAIAQAADwAAAGRycy9kb3ducmV2&#10;LnhtbEyPQU+DQBSE7yb+h80z8WaXKkVAHo0xqZdWTVtj9LZln0Bk3xJ2afHfu570OJnJzDfFcjKd&#10;ONLgWssI81kEgriyuuUa4XW/ukpBOK9Yq84yIXyTg2V5flaoXNsTb+m487UIJexyhdB43+dSuqoh&#10;o9zM9sTB+7SDUT7IoZZ6UKdQbjp5HUWJNKrlsNConh4aqr52o0HYblbr9G09TtXw8Th/3r9snt5d&#10;inh5Md3fgfA0+b8w/OIHdCgD08GOrJ3oEOLsNg5RhOQGRPDjLEtAHBAW0QJkWcj/B8ofAAAA//8D&#10;AFBLAQItABQABgAIAAAAIQC2gziS/gAAAOEBAAATAAAAAAAAAAAAAAAAAAAAAABbQ29udGVudF9U&#10;eXBlc10ueG1sUEsBAi0AFAAGAAgAAAAhADj9If/WAAAAlAEAAAsAAAAAAAAAAAAAAAAALwEAAF9y&#10;ZWxzLy5yZWxzUEsBAi0AFAAGAAgAAAAhAI4EfZwqAgAATgQAAA4AAAAAAAAAAAAAAAAALgIAAGRy&#10;cy9lMm9Eb2MueG1sUEsBAi0AFAAGAAgAAAAhAJxlauThAAAACAEAAA8AAAAAAAAAAAAAAAAAhAQA&#10;AGRycy9kb3ducmV2LnhtbFBLBQYAAAAABAAEAPMAAACSBQAAAAA=&#10;">
            <v:stroke endarrow="block"/>
          </v:line>
        </w:pict>
      </w:r>
      <w:r w:rsidR="00FE6997">
        <w:tab/>
      </w:r>
    </w:p>
    <w:p w:rsidR="00FE6997" w:rsidRDefault="00826557" w:rsidP="00FE6997">
      <w:pPr>
        <w:tabs>
          <w:tab w:val="num" w:pos="-1309"/>
          <w:tab w:val="center" w:pos="7142"/>
        </w:tabs>
        <w:ind w:right="119"/>
      </w:pPr>
      <w:r>
        <w:rPr>
          <w:noProof/>
          <w:lang w:eastAsia="ru-RU"/>
        </w:rPr>
        <w:pict>
          <v:rect id="Rectangle 21" o:spid="_x0000_s1040" style="position:absolute;left:0;text-align:left;margin-left:347.4pt;margin-top:11.85pt;width:125.75pt;height:92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5CKQIAAFEEAAAOAAAAZHJzL2Uyb0RvYy54bWysVNuO0zAQfUfiHyy/0ySl3bZR09WqSxHS&#10;AisWPsBxnMTCN8Zuk/L1O3HaUi7iAZEHy+MZH585M5P1ba8VOQjw0pqCZpOUEmG4raRpCvrl8+7V&#10;khIfmKmYskYU9Cg8vd28fLHuXC6mtrWqEkAQxPi8cwVtQ3B5knjeCs38xDph0Flb0CygCU1SAesQ&#10;XatkmqY3SWehcmC58B5P70cn3UT8uhY8fKxrLwJRBUVuIa4Q13JYk82a5Q0w10p+osH+gYVm0uCj&#10;F6h7FhjZg/wNSksO1ts6TLjVia1ryUXMAbPJ0l+yeWqZEzEXFMe7i0z+/8HyD4dHILIq6GtKDNNY&#10;ok8oGjONEmSaDfp0zucY9uQeYcjQuwfLv3pi7LbFMHEHYLtWsApZxfjkpwuD4fEqKbv3tkJ4tg82&#10;StXXoAdAFIH0sSLHS0VEHwjHw2y+WqTTOSUcfVm2WM5vYs0Slp+vO/DhrbCaDJuCArKP8Ozw4APS&#10;x9BzSKRvlax2UqloQFNuFZADw/bYxW/IGK/46zBlSFfQ1RyJ/B0ijd+fILQM2OdK6oIuL0EsH3R7&#10;Y6rYhYFJNe7xfWWQxlm7sQahL/tYqWx2LktpqyNKC3bsa5xD3LQWvlPSYU8X1H/bMxCUqHcGy7PK&#10;ZrNhCKIxmy+maMC1p7z2MMMRqqCBknG7DePg7B3IpsWXsiiHsXdY0lpGsQfKI6sTf+zbKOhpxobB&#10;uLZj1I8/weYZAAD//wMAUEsDBBQABgAIAAAAIQDrbiJn3wAAAAoBAAAPAAAAZHJzL2Rvd25yZXYu&#10;eG1sTI9BT4NAEIXvJv6HzZh4s7tCg0JZGqOpiceWXrwNMAWUnSXs0qK/3vWkx3nz8t738u1iBnGm&#10;yfWWNdyvFAji2jY9txqO5e7uEYTzyA0OlknDFznYFtdXOWaNvfCezgffihDCLkMNnfdjJqWrOzLo&#10;VnYkDr+TnQz6cE6tbCa8hHAzyEipRBrsOTR0ONJzR/XnYTYaqj464ve+fFUm3cX+bSk/5vcXrW9v&#10;lqcNCE+L/zPDL35AhyIwVXbmxolBQ5KuA7rXEMUPIIIhXScxiCoIKo1BFrn8P6H4AQAA//8DAFBL&#10;AQItABQABgAIAAAAIQC2gziS/gAAAOEBAAATAAAAAAAAAAAAAAAAAAAAAABbQ29udGVudF9UeXBl&#10;c10ueG1sUEsBAi0AFAAGAAgAAAAhADj9If/WAAAAlAEAAAsAAAAAAAAAAAAAAAAALwEAAF9yZWxz&#10;Ly5yZWxzUEsBAi0AFAAGAAgAAAAhABZfHkIpAgAAUQQAAA4AAAAAAAAAAAAAAAAALgIAAGRycy9l&#10;Mm9Eb2MueG1sUEsBAi0AFAAGAAgAAAAhAOtuImffAAAACgEAAA8AAAAAAAAAAAAAAAAAgwQAAGRy&#10;cy9kb3ducmV2LnhtbFBLBQYAAAAABAAEAPMAAACPBQAAAAA=&#10;">
            <v:textbox style="mso-next-textbox:#Rectangle 21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Обжалование в досудебном, судебном порядке отказа в назначении ежемесячной денежной выплаты</w:t>
                  </w:r>
                </w:p>
                <w:p w:rsidR="00A8393E" w:rsidRDefault="00A8393E" w:rsidP="00FE6997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FE6997" w:rsidRDefault="00FE6997" w:rsidP="00FE6997">
      <w:pPr>
        <w:tabs>
          <w:tab w:val="num" w:pos="-1309"/>
        </w:tabs>
        <w:ind w:right="119"/>
      </w:pPr>
    </w:p>
    <w:p w:rsidR="00FE6997" w:rsidRDefault="00FE6997" w:rsidP="00FE6997">
      <w:pPr>
        <w:tabs>
          <w:tab w:val="num" w:pos="-1309"/>
          <w:tab w:val="left" w:pos="5475"/>
        </w:tabs>
        <w:ind w:right="119"/>
      </w:pPr>
    </w:p>
    <w:p w:rsidR="00FE6997" w:rsidRDefault="00826557" w:rsidP="00FE6997">
      <w:pPr>
        <w:tabs>
          <w:tab w:val="num" w:pos="-1309"/>
          <w:tab w:val="left" w:pos="5475"/>
        </w:tabs>
        <w:ind w:right="119"/>
      </w:pPr>
      <w:r>
        <w:rPr>
          <w:noProof/>
          <w:lang w:eastAsia="ru-RU"/>
        </w:rPr>
        <w:pict>
          <v:line id="Line 37" o:spid="_x0000_s1042" style="position:absolute;left:0;text-align:left;z-index:251681792;visibility:visible" from="249.8pt,9.4pt" to="249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k9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cI0U6&#10;aNFWKI4eHoM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Bs11fk3QAAAAgBAAAPAAAAZHJzL2Rvd25yZXYu&#10;eG1sTI9BS8NAEIXvgv9hGcGb3USlJDGbIkK9tFraiuhtmx2TYHY27G7a+O8d8aDHj/d48025mGwv&#10;juhD50hBOktAINXOdNQoeNkvrzIQIWoyuneECr4wwKI6Pyt1YdyJtnjcxUbwCIVCK2hjHAopQ92i&#10;1WHmBiTOPpy3OjL6RhqvTzxue3mdJHNpdUd8odUDPrRYf+5Gq2C7Xq6y19U41f79MX3eb9ZPbyFT&#10;6vJiur8DEXGKf2X40Wd1qNjp4EYyQfQKbvN8zlUFNykIzn/5wJynIKtS/n+g+gYAAP//AwBQSwEC&#10;LQAUAAYACAAAACEAtoM4kv4AAADhAQAAEwAAAAAAAAAAAAAAAAAAAAAAW0NvbnRlbnRfVHlwZXNd&#10;LnhtbFBLAQItABQABgAIAAAAIQA4/SH/1gAAAJQBAAALAAAAAAAAAAAAAAAAAC8BAABfcmVscy8u&#10;cmVsc1BLAQItABQABgAIAAAAIQBJfAk9KQIAAEoEAAAOAAAAAAAAAAAAAAAAAC4CAABkcnMvZTJv&#10;RG9jLnhtbFBLAQItABQABgAIAAAAIQBs11fk3QAAAAgBAAAPAAAAAAAAAAAAAAAAAIMEAABkcnMv&#10;ZG93bnJldi54bWxQSwUGAAAAAAQABADzAAAAjQUAAAAA&#10;">
            <v:stroke endarrow="block"/>
          </v:line>
        </w:pict>
      </w:r>
    </w:p>
    <w:p w:rsidR="00FE6997" w:rsidRDefault="00FE6997" w:rsidP="00FE6997">
      <w:pPr>
        <w:tabs>
          <w:tab w:val="num" w:pos="-1309"/>
          <w:tab w:val="left" w:pos="1230"/>
          <w:tab w:val="left" w:pos="3405"/>
          <w:tab w:val="center" w:pos="7142"/>
        </w:tabs>
        <w:ind w:right="119"/>
      </w:pPr>
    </w:p>
    <w:p w:rsidR="00FE6997" w:rsidRDefault="00826557" w:rsidP="00FE6997">
      <w:pPr>
        <w:tabs>
          <w:tab w:val="num" w:pos="-1309"/>
          <w:tab w:val="left" w:pos="6015"/>
        </w:tabs>
        <w:ind w:right="119"/>
      </w:pPr>
      <w:r>
        <w:rPr>
          <w:noProof/>
          <w:lang w:eastAsia="ru-RU"/>
        </w:rPr>
        <w:pict>
          <v:rect id="Rectangle 25" o:spid="_x0000_s1041" style="position:absolute;left:0;text-align:left;margin-left:131.8pt;margin-top:.55pt;width:204.7pt;height:60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jCLQIAAFoEAAAOAAAAZHJzL2Uyb0RvYy54bWysVE2P0zAQvSPxHyzfadrSdtuo6WrVpQhp&#10;gRUL3B3HSSwcjxm7TXd/PWOn6pYPcUDkYHk84+eZ92ayvj52hh0Ueg224JPRmDNlJVTaNgX/8nn3&#10;asmZD8JWwoBVBX9Unl9vXr5Y9y5XU2jBVAoZgVif967gbQguzzIvW9UJPwKnLDlrwE4EMrHJKhQ9&#10;oXcmm47Hi6wHrByCVN7T6e3g5JuEX9dKho917VVgpuCUW0grprWMa7ZZi7xB4VotT2mIf8iiE9rS&#10;o2eoWxEE26P+DarTEsFDHUYSugzqWkuVaqBqJuNfqnlohVOpFiLHuzNN/v/Byg+He2S6Iu04s6Ij&#10;iT4RacI2RrHpPPLTO59T2IO7x1ihd3cgv3lmYdtSmLpBhL5VoqKsJjE+++lCNDxdZWX/HiqCF/sA&#10;iapjjR2rjXZf48UITXSwY9Lm8ayNOgYm6XA6X60WK5JQku9qsXw9T+JlIo848bZDH94q6FjcFByp&#10;jIQqDnc+xLyeQ1IdYHS108YkA5tya5AdBPXJLn2pFCr3MsxY1hd8NSdi/g4xTt+fIDodqOGN7gq+&#10;PAeJPBL4xlapHYPQZthTysaeGI0kDmKEY3kcJDvrU0L1SBwjDA1OA0mbFvCJs56au+D++16g4sy8&#10;s6TTajKbxWlIxmx+NSUDLz3lpUdYSVAFD5wN220YJmjvUDctvTTIZ+GGtK11IjvqPmR1yp8aOGlw&#10;GrY4IZd2inr+JWx+AAAA//8DAFBLAwQUAAYACAAAACEATX8jlN0AAAAKAQAADwAAAGRycy9kb3du&#10;cmV2LnhtbEyPQUvEMBCF74L/IYzgzU1Nliq16SKCoJcFd4W9ps3YFptJabLd9t87nvQ47328ea/c&#10;LX4QM06xD2TgfpOBQGqC66k18Hl8vXsEEZMlZ4dAaGDFCLvq+qq0hQsX+sD5kFrBIRQLa6BLaSyk&#10;jE2H3sZNGJHY+wqTt4nPqZVushcO94NUWZZLb3viD50d8aXD5vtw9gbexn39Pim/7rf1Vq5Lo+N8&#10;Ohlze7M8P4FIuKQ/GH7rc3WouFMdzuSiGAyoXOeMsqEUCAbyB83jaha0ViCrUv6fUP0AAAD//wMA&#10;UEsBAi0AFAAGAAgAAAAhALaDOJL+AAAA4QEAABMAAAAAAAAAAAAAAAAAAAAAAFtDb250ZW50X1R5&#10;cGVzXS54bWxQSwECLQAUAAYACAAAACEAOP0h/9YAAACUAQAACwAAAAAAAAAAAAAAAAAvAQAAX3Jl&#10;bHMvLnJlbHNQSwECLQAUAAYACAAAACEAonOYwi0CAABaBAAADgAAAAAAAAAAAAAAAAAuAgAAZHJz&#10;L2Uyb0RvYy54bWxQSwECLQAUAAYACAAAACEATX8jlN0AAAAKAQAADwAAAAAAAAAAAAAAAACHBAAA&#10;ZHJzL2Rvd25yZXYueG1sUEsFBgAAAAAEAAQA8wAAAJEFAAAAAA==&#10;">
            <v:textbox style="mso-next-textbox:#Rectangle 25">
              <w:txbxContent>
                <w:p w:rsidR="00A8393E" w:rsidRPr="00E305FB" w:rsidRDefault="00A8393E" w:rsidP="008A0E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платежных документов и списков на выплату в российские кредитные организации </w:t>
                  </w:r>
                </w:p>
              </w:txbxContent>
            </v:textbox>
          </v:rect>
        </w:pict>
      </w:r>
    </w:p>
    <w:p w:rsidR="00FE6997" w:rsidRDefault="00826557" w:rsidP="00FE6997">
      <w:pPr>
        <w:tabs>
          <w:tab w:val="num" w:pos="-1309"/>
          <w:tab w:val="left" w:pos="6015"/>
        </w:tabs>
        <w:ind w:right="119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4" o:spid="_x0000_s1030" style="position:absolute;left:0;text-align:left;margin-left:169.75pt;margin-top:61.25pt;width:135.5pt;height:32.8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xcKgIAAFAEAAAOAAAAZHJzL2Uyb0RvYy54bWysVNuO0zAQfUfiHyy/01zUsNuo6WrVpQhp&#10;YVcsfIDjOImFY5ux26R8PWOnW7rAEyIPlsczPp45Zybrm2lQ5CDASaMrmi1SSoTmppG6q+jXL7s3&#10;15Q4z3TDlNGiokfh6M3m9av1aEuRm96oRgBBEO3K0Va0996WSeJ4LwbmFsYKjc7WwMA8mtAlDbAR&#10;0QeV5Gn6NhkNNBYMF87h6d3spJuI37aC+4e2dcITVVHMzccV4lqHNdmsWdkBs73kpzTYP2QxMKnx&#10;0TPUHfOM7EH+ATVIDsaZ1i+4GRLTtpKLWANWk6W/VfPUMytiLUiOs2ea3P+D5Z8Oj0BkU9E8p0Sz&#10;ATX6jKwx3SlBimUgaLSuxLgn+wihRGfvDf/miDbbHsPELYAZe8EaTCsL8cmLC8FweJXU40fTIDzb&#10;exO5mloYAiCyQKYoyfEsiZg84XiYXeXpdYHKcfQts6tsVcQnWPl824Lz74UZSNhUFDD5iM4O986H&#10;bFj5HBKzN0o2O6lUNKCrtwrIgWF77OJ3QneXYUqTsaKrIi8i8gufu4RI4/c3iEF67HMlh4pen4NY&#10;GWh7p5vYhZ5JNe8xZaVPPAbqZgn8VE9RqbMotWmOSCyYua1xDHHTG/hByYgtXVH3fc9AUKI+aBRn&#10;lS2XYQaisSyQWUrg0lNfepjmCFVRT8m83fp5bvYWZNfjS1lkQ5tbFLSVkesg9pzVKX1s2yjBacTC&#10;XFzaMerXj2DzEwAA//8DAFBLAwQUAAYACAAAACEAfx1NOt8AAAALAQAADwAAAGRycy9kb3ducmV2&#10;LnhtbEyPwU7DMBBE70j8g7VI3KjdFkoS4lQIVCSObXrhtolNEojXUey0ga9nOcFxZkezb/Lt7Hpx&#10;smPoPGlYLhQIS7U3HTUajuXuJgERIpLB3pPV8GUDbIvLixwz48+0t6dDbASXUMhQQxvjkEkZ6tY6&#10;DAs/WOLbux8dRpZjI82IZy53vVwptZEOO+IPLQ72qbX152FyGqpudcTvffmiXLpbx9e5/JjenrW+&#10;vpofH0BEO8e/MPziMzoUzFT5iUwQPes04S1RQ6Lu1iA4cbtJ2anYuV8qkEUu/28ofgAAAP//AwBQ&#10;SwECLQAUAAYACAAAACEAtoM4kv4AAADhAQAAEwAAAAAAAAAAAAAAAAAAAAAAW0NvbnRlbnRfVHlw&#10;ZXNdLnhtbFBLAQItABQABgAIAAAAIQA4/SH/1gAAAJQBAAALAAAAAAAAAAAAAAAAAC8BAABfcmVs&#10;cy8ucmVsc1BLAQItABQABgAIAAAAIQCnb/xcKgIAAFAEAAAOAAAAAAAAAAAAAAAAAC4CAABkcnMv&#10;ZTJvRG9jLnhtbFBLAQItABQABgAIAAAAIQB/HU063wAAAAsBAAAPAAAAAAAAAAAAAAAAAIQEAABk&#10;cnMvZG93bnJldi54bWxQSwUGAAAAAAQABADzAAAAkAUAAAAA&#10;">
            <v:textbox style="mso-next-textbox:#Rectangle 54">
              <w:txbxContent>
                <w:p w:rsidR="00A8393E" w:rsidRDefault="00A8393E" w:rsidP="00A452B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5" o:spid="_x0000_s1031" style="position:absolute;left:0;text-align:left;margin-left:169.75pt;margin-top:61.25pt;width:135.5pt;height:32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5hKwIAAFAEAAAOAAAAZHJzL2Uyb0RvYy54bWysVNuO0zAQfUfiHyy/0yRVw26jpqtVlyKk&#10;hV2x8AGO4yQWvjF2m5avZ+x0Sxd4QuTBsjPjkzPnzGR1c9CK7AV4aU1Ni1lOiTDcttL0Nf36Zfvm&#10;mhIfmGmZskbU9Cg8vVm/frUaXSXmdrCqFUAQxPhqdDUdQnBVlnk+CM38zDphMNhZ0CzgEfqsBTYi&#10;ulbZPM/fZqOF1oHlwnt8ezcF6Trhd53g4aHrvAhE1RS5hbRCWpu4ZusVq3pgbpD8RIP9AwvNpMGP&#10;nqHuWGBkB/IPKC05WG+7MONWZ7brJBepBqymyH+r5mlgTqRaUBzvzjL5/wfLP+0fgci2pvOCEsM0&#10;evQZVWOmV4KUZRRodL7CvCf3CLFE7+4t/+aJsZsB08QtgB0HwVqkVcT87MWFePB4lTTjR9siPNsF&#10;m7Q6dKAjIKpADsmS49kScQiE48viap5fl+gcx9iiuCqWiVLGqufbDnx4L6wmcVNTQPIJne3vfYhs&#10;WPWckthbJdutVCodoG82CsieYXts05MKwCIv05QhY02X5bxMyC9i/hIiT8/fILQM2OdK6ppen5NY&#10;FWV7Z9rUhYFJNe2RsjInHaN0kwXh0BySU2dTGtseUViwU1vjGOJmsPCDkhFbuqb++46BoER9MGjO&#10;slgs4gykw6JEZSmBy0hzGWGGI1RNAyXTdhOmudk5kP2AXyqSGsbeoqGdTFpHsydWJ/rYtsmC04jF&#10;ubg8p6xfP4L1TwAAAP//AwBQSwMEFAAGAAgAAAAhAH8dTTrfAAAACwEAAA8AAABkcnMvZG93bnJl&#10;di54bWxMj8FOwzAQRO9I/IO1SNyo3RZKEuJUCFQkjm164baJTRKI11HstIGvZznBcWZHs2/y7ex6&#10;cbJj6DxpWC4UCEu1Nx01Go7l7iYBESKSwd6T1fBlA2yLy4scM+PPtLenQ2wEl1DIUEMb45BJGerW&#10;OgwLP1ji27sfHUaWYyPNiGcud71cKbWRDjviDy0O9qm19edhchqqbnXE7335oly6W8fXufyY3p61&#10;vr6aHx9ARDvHvzD84jM6FMxU+YlMED3rNOEtUUOi7tYgOHG7Sdmp2LlfKpBFLv9vKH4AAAD//wMA&#10;UEsBAi0AFAAGAAgAAAAhALaDOJL+AAAA4QEAABMAAAAAAAAAAAAAAAAAAAAAAFtDb250ZW50X1R5&#10;cGVzXS54bWxQSwECLQAUAAYACAAAACEAOP0h/9YAAACUAQAACwAAAAAAAAAAAAAAAAAvAQAAX3Jl&#10;bHMvLnJlbHNQSwECLQAUAAYACAAAACEA+hy+YSsCAABQBAAADgAAAAAAAAAAAAAAAAAuAgAAZHJz&#10;L2Uyb0RvYy54bWxQSwECLQAUAAYACAAAACEAfx1NOt8AAAALAQAADwAAAAAAAAAAAAAAAACFBAAA&#10;ZHJzL2Rvd25yZXYueG1sUEsFBgAAAAAEAAQA8wAAAJEFAAAAAA==&#10;">
            <v:textbox style="mso-next-textbox:#Rectangle 55">
              <w:txbxContent>
                <w:p w:rsidR="00A8393E" w:rsidRDefault="00A8393E" w:rsidP="00A452B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4"/>
      </w:tblGrid>
      <w:tr w:rsidR="00816502" w:rsidTr="0095376F">
        <w:trPr>
          <w:trHeight w:val="4678"/>
        </w:trPr>
        <w:tc>
          <w:tcPr>
            <w:tcW w:w="567" w:type="dxa"/>
          </w:tcPr>
          <w:p w:rsidR="00816502" w:rsidRDefault="00816502" w:rsidP="0057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816502" w:rsidRPr="00BC0570" w:rsidRDefault="00816502" w:rsidP="005778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70F19" w:rsidRDefault="00CB2868" w:rsidP="00670F19">
            <w:pPr>
              <w:pStyle w:val="ConsPlusNormal"/>
              <w:ind w:left="386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</w:t>
            </w:r>
          </w:p>
          <w:p w:rsidR="00CB2868" w:rsidRPr="00293981" w:rsidRDefault="00CB2868" w:rsidP="00670F19">
            <w:pPr>
              <w:pStyle w:val="ConsPlusNormal"/>
              <w:ind w:left="386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ния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адми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нистрации Новоселицкого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FA721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услуги «Осуществление назначе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ежемесячной выплаты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рож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(усыновлением) первого ребенка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</w:t>
            </w:r>
            <w:hyperlink r:id="rId27" w:history="1">
              <w:r w:rsidRPr="008C362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93981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2017 года N 418-ФЗ "О ежемесячных выплатах семьям, имеющим детей"</w:t>
            </w:r>
          </w:p>
          <w:p w:rsidR="00816502" w:rsidRDefault="00816502" w:rsidP="00577842">
            <w:pPr>
              <w:pStyle w:val="ConsPlusNormal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81" w:type="dxa"/>
              <w:tblInd w:w="744" w:type="dxa"/>
              <w:tblLayout w:type="fixed"/>
              <w:tblLook w:val="0000" w:firstRow="0" w:lastRow="0" w:firstColumn="0" w:lastColumn="0" w:noHBand="0" w:noVBand="0"/>
            </w:tblPr>
            <w:tblGrid>
              <w:gridCol w:w="52"/>
              <w:gridCol w:w="657"/>
              <w:gridCol w:w="804"/>
              <w:gridCol w:w="313"/>
              <w:gridCol w:w="217"/>
              <w:gridCol w:w="212"/>
              <w:gridCol w:w="9"/>
              <w:gridCol w:w="256"/>
              <w:gridCol w:w="308"/>
              <w:gridCol w:w="343"/>
              <w:gridCol w:w="232"/>
              <w:gridCol w:w="241"/>
              <w:gridCol w:w="141"/>
              <w:gridCol w:w="6"/>
              <w:gridCol w:w="208"/>
              <w:gridCol w:w="184"/>
              <w:gridCol w:w="203"/>
              <w:gridCol w:w="150"/>
              <w:gridCol w:w="175"/>
              <w:gridCol w:w="189"/>
              <w:gridCol w:w="213"/>
              <w:gridCol w:w="200"/>
              <w:gridCol w:w="349"/>
              <w:gridCol w:w="200"/>
              <w:gridCol w:w="232"/>
              <w:gridCol w:w="6"/>
              <w:gridCol w:w="423"/>
              <w:gridCol w:w="165"/>
              <w:gridCol w:w="39"/>
              <w:gridCol w:w="1948"/>
              <w:gridCol w:w="6"/>
            </w:tblGrid>
            <w:tr w:rsidR="00CB2868" w:rsidRPr="00CB2868" w:rsidTr="00670F19">
              <w:trPr>
                <w:gridBefore w:val="1"/>
                <w:wBefore w:w="52" w:type="dxa"/>
                <w:trHeight w:val="454"/>
              </w:trPr>
              <w:tc>
                <w:tcPr>
                  <w:tcW w:w="8629" w:type="dxa"/>
                  <w:gridSpan w:val="30"/>
                  <w:tcBorders>
                    <w:bottom w:val="single" w:sz="4" w:space="0" w:color="auto"/>
                  </w:tcBorders>
                </w:tcPr>
                <w:p w:rsidR="00CB2868" w:rsidRDefault="00CB2868" w:rsidP="00CB2868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FA721D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труда и социальной защиты населения администрации Новоселицкого муниципального </w:t>
                  </w:r>
                  <w:r w:rsidR="00FA721D">
                    <w:rPr>
                      <w:rFonts w:ascii="Times New Roman" w:eastAsia="Times New Roman" w:hAnsi="Times New Roman" w:cs="Times New Roman"/>
                      <w:lang w:eastAsia="ru-RU"/>
                    </w:rPr>
                    <w:t>округа</w:t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Ставропольского края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70"/>
              </w:trPr>
              <w:tc>
                <w:tcPr>
                  <w:tcW w:w="8629" w:type="dxa"/>
                  <w:gridSpan w:val="30"/>
                  <w:tcBorders>
                    <w:top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(наименование органа соцзащиты)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41"/>
              </w:trPr>
              <w:tc>
                <w:tcPr>
                  <w:tcW w:w="8629" w:type="dxa"/>
                  <w:gridSpan w:val="30"/>
                  <w:tcBorders>
                    <w:top w:val="nil"/>
                  </w:tcBorders>
                </w:tcPr>
                <w:p w:rsidR="00CB2868" w:rsidRPr="00CB2868" w:rsidRDefault="00CB2868" w:rsidP="00CB2868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ЗАЯВЛЕНИЕ О НАЗНАЧЕНИИ ЕЖЕМЕСЯЧНОЙ ВЫПЛАТЫ В СВЯЗИ С РОЖ</w:t>
                  </w:r>
                  <w:r w:rsidR="00040AE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ДЕНИЕМ (УСЫНОВЛЕНИЕМ) ПЕРВОГО РЕБЕНКА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1991" w:type="dxa"/>
                  <w:gridSpan w:val="4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Гр. (Ф.И.О.)</w:t>
                  </w:r>
                </w:p>
              </w:tc>
              <w:tc>
                <w:tcPr>
                  <w:tcW w:w="6638" w:type="dxa"/>
                  <w:gridSpan w:val="26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Фамилия при рож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дении 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1991" w:type="dxa"/>
                  <w:gridSpan w:val="4"/>
                  <w:tcBorders>
                    <w:top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668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70" w:type="dxa"/>
                  <w:gridSpan w:val="12"/>
                  <w:tcBorders>
                    <w:top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3947" w:type="dxa"/>
                  <w:gridSpan w:val="14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</w:t>
                  </w:r>
                </w:p>
              </w:tc>
              <w:tc>
                <w:tcPr>
                  <w:tcW w:w="387" w:type="dxa"/>
                  <w:gridSpan w:val="2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95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(указать наименование)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Серия        </w:t>
                  </w:r>
                </w:p>
              </w:tc>
              <w:tc>
                <w:tcPr>
                  <w:tcW w:w="307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вы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дачи  </w:t>
                  </w:r>
                </w:p>
              </w:tc>
              <w:tc>
                <w:tcPr>
                  <w:tcW w:w="25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Номер        </w:t>
                  </w:r>
                </w:p>
              </w:tc>
              <w:tc>
                <w:tcPr>
                  <w:tcW w:w="307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Кем выдан</w:t>
                  </w:r>
                </w:p>
              </w:tc>
              <w:tc>
                <w:tcPr>
                  <w:tcW w:w="25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862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68" w:rsidRPr="00CB2868" w:rsidRDefault="00CB2868" w:rsidP="00CB2868">
                  <w:pPr>
                    <w:ind w:right="33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8629" w:type="dxa"/>
                  <w:gridSpan w:val="30"/>
                </w:tcPr>
                <w:p w:rsidR="00CB2868" w:rsidRPr="00CB2868" w:rsidRDefault="00CB2868" w:rsidP="00CB2868">
                  <w:pPr>
                    <w:tabs>
                      <w:tab w:val="left" w:pos="828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8629" w:type="dxa"/>
                  <w:gridSpan w:val="30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Гражданство заявителя _____________________________________________________________________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1"/>
              </w:trPr>
              <w:tc>
                <w:tcPr>
                  <w:tcW w:w="8629" w:type="dxa"/>
                  <w:gridSpan w:val="30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СНИЛС заявителя (при нали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чии)_____________________________________________________________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65"/>
              </w:trPr>
              <w:tc>
                <w:tcPr>
                  <w:tcW w:w="4131" w:type="dxa"/>
                  <w:gridSpan w:val="15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проживания (пребывания)</w:t>
                  </w:r>
                </w:p>
              </w:tc>
              <w:tc>
                <w:tcPr>
                  <w:tcW w:w="4498" w:type="dxa"/>
                  <w:gridSpan w:val="15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2400"/>
                      <w:tab w:val="left" w:pos="2685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65"/>
              </w:trPr>
              <w:tc>
                <w:tcPr>
                  <w:tcW w:w="4131" w:type="dxa"/>
                  <w:gridSpan w:val="15"/>
                </w:tcPr>
                <w:p w:rsidR="00CB2868" w:rsidRPr="00CB2868" w:rsidRDefault="00CB2868" w:rsidP="00BA6E29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____________________________________Адрес фактического проживания</w:t>
                  </w:r>
                </w:p>
              </w:tc>
              <w:tc>
                <w:tcPr>
                  <w:tcW w:w="4498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tabs>
                      <w:tab w:val="left" w:pos="2400"/>
                      <w:tab w:val="left" w:pos="2685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441"/>
              </w:trPr>
              <w:tc>
                <w:tcPr>
                  <w:tcW w:w="8629" w:type="dxa"/>
                  <w:gridSpan w:val="30"/>
                  <w:vAlign w:val="center"/>
                </w:tcPr>
                <w:p w:rsidR="00CB2868" w:rsidRPr="00CB2868" w:rsidRDefault="00CB2868" w:rsidP="0095376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lightGray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</w:t>
                  </w:r>
                  <w:r w:rsidR="0095376F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</w:t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Контактный телефон ____________________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10"/>
              </w:trPr>
              <w:tc>
                <w:tcPr>
                  <w:tcW w:w="8629" w:type="dxa"/>
                  <w:gridSpan w:val="30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Прошу назначить мне ежемесячную выплату на: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10"/>
              </w:trPr>
              <w:tc>
                <w:tcPr>
                  <w:tcW w:w="1991" w:type="dxa"/>
                  <w:gridSpan w:val="4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ребенка</w:t>
                  </w:r>
                </w:p>
              </w:tc>
              <w:tc>
                <w:tcPr>
                  <w:tcW w:w="6638" w:type="dxa"/>
                  <w:gridSpan w:val="26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10"/>
              </w:trPr>
              <w:tc>
                <w:tcPr>
                  <w:tcW w:w="8629" w:type="dxa"/>
                  <w:gridSpan w:val="30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10"/>
              </w:trPr>
              <w:tc>
                <w:tcPr>
                  <w:tcW w:w="1774" w:type="dxa"/>
                  <w:gridSpan w:val="3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рождения </w:t>
                  </w: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ребенка</w:t>
                  </w:r>
                </w:p>
              </w:tc>
              <w:tc>
                <w:tcPr>
                  <w:tcW w:w="3074" w:type="dxa"/>
                  <w:gridSpan w:val="16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3" w:type="dxa"/>
                  <w:gridSpan w:val="7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Очередность</w:t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рождения (усы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новления)</w:t>
                  </w:r>
                </w:p>
              </w:tc>
              <w:tc>
                <w:tcPr>
                  <w:tcW w:w="2158" w:type="dxa"/>
                  <w:gridSpan w:val="4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10"/>
              </w:trPr>
              <w:tc>
                <w:tcPr>
                  <w:tcW w:w="8629" w:type="dxa"/>
                  <w:gridSpan w:val="30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Гражданство ребенка _______________________________________________________________________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5"/>
              </w:trPr>
              <w:tc>
                <w:tcPr>
                  <w:tcW w:w="8629" w:type="dxa"/>
                  <w:gridSpan w:val="30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&lt;*&gt;</w:t>
                  </w: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 xml:space="preserve">Гр. _____________________________________________________________________________________ 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 xml:space="preserve">                                                                                     (Ф.И.О. представителя заявителя) 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  <w:t>Адрес места житель</w:t>
                  </w:r>
                  <w:r w:rsidR="002F6901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  <w:t>ства___________________________________________________</w:t>
                  </w:r>
                </w:p>
                <w:p w:rsidR="00CB2868" w:rsidRPr="00CB2868" w:rsidRDefault="00876E10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  <w:t>Ад</w:t>
                  </w:r>
                  <w:r w:rsidR="00CB2868"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  <w:t>рес места пребывания (фактического проживания) ____________________________</w:t>
                  </w: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lang w:eastAsia="ru-RU"/>
                    </w:rPr>
                    <w:t>Контактный телефон _________________________________________________________________________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1"/>
                    <w:gridCol w:w="2554"/>
                    <w:gridCol w:w="422"/>
                    <w:gridCol w:w="2410"/>
                    <w:gridCol w:w="3571"/>
                    <w:gridCol w:w="123"/>
                  </w:tblGrid>
                  <w:tr w:rsidR="00CB2868" w:rsidRPr="00CB2868" w:rsidTr="00CB2868">
                    <w:trPr>
                      <w:gridAfter w:val="1"/>
                      <w:wAfter w:w="123" w:type="dxa"/>
                    </w:trPr>
                    <w:tc>
                      <w:tcPr>
                        <w:tcW w:w="4385" w:type="dxa"/>
                        <w:gridSpan w:val="2"/>
                      </w:tcPr>
                      <w:p w:rsidR="00CB2868" w:rsidRPr="00CB2868" w:rsidRDefault="00CB2868" w:rsidP="00CB2868">
                        <w:pPr>
                          <w:ind w:left="-112"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Документ, удостоверяющий личность:</w:t>
                        </w:r>
                      </w:p>
                    </w:tc>
                    <w:tc>
                      <w:tcPr>
                        <w:tcW w:w="640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CB2868">
                    <w:trPr>
                      <w:gridAfter w:val="1"/>
                      <w:wAfter w:w="123" w:type="dxa"/>
                    </w:trPr>
                    <w:tc>
                      <w:tcPr>
                        <w:tcW w:w="4385" w:type="dxa"/>
                        <w:gridSpan w:val="2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3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CB2868" w:rsidRPr="00CB2868" w:rsidRDefault="00CB2868" w:rsidP="00876E10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(указать наименование)</w:t>
                        </w:r>
                      </w:p>
                    </w:tc>
                  </w:tr>
                  <w:tr w:rsidR="00CB2868" w:rsidRPr="00CB2868" w:rsidTr="00CB2868">
                    <w:tblPrEx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hRule="exact" w:val="353"/>
                    </w:trPr>
                    <w:tc>
                      <w:tcPr>
                        <w:tcW w:w="18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pacing w:val="-3"/>
                            <w:lang w:eastAsia="ru-RU"/>
                          </w:rPr>
                          <w:lastRenderedPageBreak/>
                          <w:t>Серия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pacing w:val="-3"/>
                            <w:lang w:eastAsia="ru-RU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CB2868">
                    <w:tblPrEx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hRule="exact" w:val="274"/>
                    </w:trPr>
                    <w:tc>
                      <w:tcPr>
                        <w:tcW w:w="18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pacing w:val="-3"/>
                            <w:lang w:eastAsia="ru-RU"/>
                          </w:rPr>
                          <w:t>Номер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pacing w:val="-3"/>
                            <w:lang w:eastAsia="ru-RU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CB2868">
                    <w:tblPrEx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hRule="exact" w:val="310"/>
                    </w:trPr>
                    <w:tc>
                      <w:tcPr>
                        <w:tcW w:w="18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pacing w:val="-3"/>
                            <w:lang w:eastAsia="ru-RU"/>
                          </w:rPr>
                          <w:t>Кем выдан</w:t>
                        </w:r>
                      </w:p>
                    </w:tc>
                    <w:tc>
                      <w:tcPr>
                        <w:tcW w:w="907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2868" w:rsidRPr="00CB2868" w:rsidRDefault="00CB2868" w:rsidP="00CB2868">
                        <w:pPr>
                          <w:shd w:val="clear" w:color="auto" w:fill="FFFFFF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iCs/>
                            <w:spacing w:val="-3"/>
                            <w:lang w:eastAsia="ru-RU"/>
                          </w:rPr>
                        </w:pPr>
                      </w:p>
                    </w:tc>
                  </w:tr>
                </w:tbl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>Документ, подтверждающий полномочия представителя заявителя: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>Серия ______________ Номер ____________________ Дата выдачи __________________________________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>Кем вы</w:t>
                  </w:r>
                  <w:r w:rsidR="002F6901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>дан________________________________________________________________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«___»_____________20___года                                            _____________________________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(под</w:t>
                  </w:r>
                  <w:r w:rsidR="00040AE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>пись представителя заявителя)</w:t>
                  </w:r>
                </w:p>
                <w:p w:rsidR="00CB2868" w:rsidRPr="00CB2868" w:rsidRDefault="00CB2868" w:rsidP="00CB2868">
                  <w:pPr>
                    <w:shd w:val="clear" w:color="auto" w:fill="FFFFFF"/>
                    <w:tabs>
                      <w:tab w:val="left" w:pos="540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&lt;*&gt;</w:t>
                  </w:r>
                  <w:r w:rsidRPr="00CB286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kern w:val="22"/>
                      <w:lang w:eastAsia="ru-RU"/>
                    </w:rPr>
                    <w:t>Сведения заполняются в случае подачи заявления представителем заявителя.</w:t>
                  </w: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отношении ребенка:</w:t>
                  </w: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0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4"/>
                    <w:gridCol w:w="6237"/>
                  </w:tblGrid>
                  <w:tr w:rsidR="00CB2868" w:rsidRPr="00CB2868" w:rsidTr="00CB2868">
                    <w:tc>
                      <w:tcPr>
                        <w:tcW w:w="4674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Лишение родительских прав </w:t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4" w:space="0" w:color="auto"/>
                        </w:tcBorders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CB2868">
                    <w:tc>
                      <w:tcPr>
                        <w:tcW w:w="4674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Принятие решения об отмене усыновления 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CB2868">
                    <w:tc>
                      <w:tcPr>
                        <w:tcW w:w="4674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Находится на полном государственном обес</w:t>
                        </w:r>
                        <w:r w:rsidR="002F69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oftHyphen/>
                        </w: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печении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 семьи: </w:t>
                  </w:r>
                </w:p>
                <w:tbl>
                  <w:tblPr>
                    <w:tblW w:w="1078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6378"/>
                    <w:gridCol w:w="1701"/>
                    <w:gridCol w:w="2009"/>
                  </w:tblGrid>
                  <w:tr w:rsidR="00CB2868" w:rsidRPr="00CB2868" w:rsidTr="00FA721D">
                    <w:tc>
                      <w:tcPr>
                        <w:tcW w:w="700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Фамилия, имя, отчество члена семьи &lt;**&gt;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2009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Степень родства</w:t>
                        </w:r>
                      </w:p>
                    </w:tc>
                  </w:tr>
                  <w:tr w:rsidR="00CB2868" w:rsidRPr="00CB2868" w:rsidTr="00FA721D">
                    <w:tc>
                      <w:tcPr>
                        <w:tcW w:w="700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9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FA721D">
                    <w:tc>
                      <w:tcPr>
                        <w:tcW w:w="700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9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CB2868" w:rsidRPr="00CB2868" w:rsidTr="00FA721D">
                    <w:tc>
                      <w:tcPr>
                        <w:tcW w:w="700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9" w:type="dxa"/>
                      </w:tcPr>
                      <w:p w:rsidR="00CB2868" w:rsidRPr="00CB2868" w:rsidRDefault="00CB2868" w:rsidP="00CB286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&lt;**&gt; В составе семьи указывается и сам заявитель.</w:t>
                  </w:r>
                </w:p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назначения ежемесячной выплаты представляю следующие документы: 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88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ство эк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земпля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</w:t>
                  </w: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7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 гражданина Российской Федерации (иной документ, удостоверяющий личность гражданина Российской Федера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ции)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50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Свидетельство о рождении ребенка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50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Документ, подтверждающий рождение и гражданство ре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бенка, родившегося за пределами Российской Федерации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50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Решение суда об усыновлении ребенка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50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 об установлении опеки над ребенком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7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Документ, подтверждающий расторжение брака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7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Документы, подтверждающие доходы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7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о призыве родителя (супруга родителя) на военную службу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7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Документ, подтверждающий реквизиты счета, открытого в кре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дитной организации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51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Дополнительно представляю:                        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218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117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11.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Before w:val="1"/>
                <w:wBefore w:w="52" w:type="dxa"/>
                <w:trHeight w:val="338"/>
              </w:trPr>
              <w:tc>
                <w:tcPr>
                  <w:tcW w:w="8629" w:type="dxa"/>
                  <w:gridSpan w:val="30"/>
                  <w:tcBorders>
                    <w:top w:val="single" w:sz="4" w:space="0" w:color="auto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Заявляю, что за период с "____" ___________ 20___ г. по "____" ___________ 20___ г. об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щая сумма доходов моей семьи составила: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64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полученного дохода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дохода, руб.</w:t>
                  </w:r>
                </w:p>
              </w:tc>
            </w:tr>
            <w:tr w:rsidR="00CB2868" w:rsidRPr="00CB2868" w:rsidTr="00670F19">
              <w:trPr>
                <w:trHeight w:val="301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1. 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1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Доходы, полученные от трудовой и предпринимательской дея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1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2.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1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Денежное довольствие военнослужащих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3. 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1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Выплаты социального характера: 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3.1.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left="33"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пенсии, компенсационные выплаты, дополнительное ежеме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сяч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ное обеспечение пенсионера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3.2.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left="33"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пособия, получаемые в органах социальной защиты населе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ния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21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3.3.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left="33"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стипендии и иные денежные выплаты 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3.4.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left="33"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пособие по безработице и иные выплаты безработным гражда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нам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1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1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Пособия по временной нетрудоспособности, ежемесячные стра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ховые выплаты по обязательному страхованию от несча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стных случаев на производстве и профессиональных заболе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ваний, вы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плачиваемые из средств Фонда социального страхо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вания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0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5.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полученные доходы:</w:t>
                  </w: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1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5.1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01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5.2</w:t>
                  </w:r>
                </w:p>
              </w:tc>
              <w:tc>
                <w:tcPr>
                  <w:tcW w:w="5979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63"/>
              </w:trPr>
              <w:tc>
                <w:tcPr>
                  <w:tcW w:w="8681" w:type="dxa"/>
                  <w:gridSpan w:val="31"/>
                  <w:tcBorders>
                    <w:top w:val="nil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Сообщаю, что ежемесячная выплата в связи с рождением (усыновлением) первого ре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бенка ра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нее: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74"/>
                    <w:gridCol w:w="425"/>
                    <w:gridCol w:w="5250"/>
                  </w:tblGrid>
                  <w:tr w:rsidR="00CB2868" w:rsidRPr="00CB2868" w:rsidTr="0095376F">
                    <w:trPr>
                      <w:trHeight w:val="1134"/>
                    </w:trPr>
                    <w:tc>
                      <w:tcPr>
                        <w:tcW w:w="5274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______________________________________</w:t>
                        </w:r>
                      </w:p>
                      <w:p w:rsidR="00CB2868" w:rsidRPr="00CB2868" w:rsidRDefault="00CB2868" w:rsidP="003D786D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(указать назначена/не назначена)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0" w:type="dxa"/>
                      </w:tcPr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______________________________________</w:t>
                        </w:r>
                      </w:p>
                      <w:p w:rsidR="002071D2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указать в каком органе </w:t>
                        </w:r>
                        <w:proofErr w:type="spellStart"/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</w:t>
                        </w:r>
                        <w:proofErr w:type="spellEnd"/>
                        <w:r w:rsidR="0095376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</w:p>
                      <w:p w:rsidR="002071D2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альной</w:t>
                        </w:r>
                        <w:proofErr w:type="spellEnd"/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защиты населения </w:t>
                        </w:r>
                      </w:p>
                      <w:p w:rsidR="002071D2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назначена выплата, месяц</w:t>
                        </w:r>
                      </w:p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прекра</w:t>
                        </w:r>
                        <w:r w:rsidR="002F690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softHyphen/>
                        </w:r>
                        <w:r w:rsidRPr="00CB286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щения)</w:t>
                        </w:r>
                      </w:p>
                      <w:p w:rsidR="00CB2868" w:rsidRPr="00CB2868" w:rsidRDefault="00CB2868" w:rsidP="00CB2868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Прошу   перечислять   ежемесячную выплату</w:t>
                  </w:r>
                </w:p>
              </w:tc>
            </w:tr>
            <w:tr w:rsidR="00CB2868" w:rsidRPr="00CB2868" w:rsidTr="00670F19">
              <w:trPr>
                <w:trHeight w:val="388"/>
              </w:trPr>
              <w:tc>
                <w:tcPr>
                  <w:tcW w:w="2828" w:type="dxa"/>
                  <w:gridSpan w:val="9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в  кредитную организацию</w:t>
                  </w:r>
                </w:p>
              </w:tc>
              <w:tc>
                <w:tcPr>
                  <w:tcW w:w="5853" w:type="dxa"/>
                  <w:gridSpan w:val="22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22"/>
              </w:trPr>
              <w:tc>
                <w:tcPr>
                  <w:tcW w:w="8681" w:type="dxa"/>
                  <w:gridSpan w:val="31"/>
                </w:tcPr>
                <w:p w:rsidR="00CB2868" w:rsidRPr="00CB2868" w:rsidRDefault="00CB2868" w:rsidP="002071D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(наименование организации)</w:t>
                  </w:r>
                </w:p>
              </w:tc>
            </w:tr>
            <w:tr w:rsidR="00CB2868" w:rsidRPr="00CB2868" w:rsidTr="00670F19">
              <w:trPr>
                <w:trHeight w:val="254"/>
              </w:trPr>
              <w:tc>
                <w:tcPr>
                  <w:tcW w:w="4711" w:type="dxa"/>
                  <w:gridSpan w:val="19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1" w:type="dxa"/>
                  <w:gridSpan w:val="5"/>
                </w:tcPr>
                <w:p w:rsidR="00CB2868" w:rsidRPr="00CB2868" w:rsidRDefault="00586085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 счет</w:t>
                  </w:r>
                  <w:r w:rsidR="00CB2868"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819" w:type="dxa"/>
                  <w:gridSpan w:val="7"/>
                  <w:tcBorders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15"/>
              </w:trPr>
              <w:tc>
                <w:tcPr>
                  <w:tcW w:w="4536" w:type="dxa"/>
                  <w:gridSpan w:val="18"/>
                  <w:vAlign w:val="bottom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4145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15"/>
              </w:trPr>
              <w:tc>
                <w:tcPr>
                  <w:tcW w:w="8681" w:type="dxa"/>
                  <w:gridSpan w:val="31"/>
                  <w:tcBorders>
                    <w:top w:val="nil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15"/>
              </w:trPr>
              <w:tc>
                <w:tcPr>
                  <w:tcW w:w="8681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270"/>
              </w:trPr>
              <w:tc>
                <w:tcPr>
                  <w:tcW w:w="8681" w:type="dxa"/>
                  <w:gridSpan w:val="31"/>
                  <w:tcBorders>
                    <w:top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Правильность сообщаемых сведений подтверждаю.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со ст. 5 Федерального закона от 28 декабря 2017 года № 418-ФЗ «О ежемесячных выплатах семьям, имеющим детей» об изменении места жительства, а также о наступлении обстоятельств, влияющих на право получения ежемесячной вы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платы, влекущих прекращение выплаты 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ежемесячной выплаты, обязуюсь сообщить в месячный срок. При обнаружении пере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платы по моей вине или в случае счетной ошибки обязуюсь возместить излишне вы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плаченные суммы в полном объеме.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Согласен(на) на бессрочную (до особого распоряжения) обработку персональных дан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моего несовершеннолетнего ребенка в целях назначения и выплаты ежемесячной выплаты и на истребование  необходимых  сведений  из  других  органов  и организаций в рамках пре</w:t>
                  </w:r>
                  <w:r w:rsidR="00040AE0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доставления государственной услуги.</w:t>
                  </w:r>
                </w:p>
              </w:tc>
            </w:tr>
            <w:tr w:rsidR="00CB2868" w:rsidRPr="00CB2868" w:rsidTr="00670F19">
              <w:trPr>
                <w:trHeight w:val="80"/>
              </w:trPr>
              <w:tc>
                <w:tcPr>
                  <w:tcW w:w="8681" w:type="dxa"/>
                  <w:gridSpan w:val="31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74"/>
              </w:trPr>
              <w:tc>
                <w:tcPr>
                  <w:tcW w:w="1513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«__»</w:t>
                  </w:r>
                </w:p>
              </w:tc>
              <w:tc>
                <w:tcPr>
                  <w:tcW w:w="189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10" w:type="dxa"/>
                  <w:gridSpan w:val="11"/>
                  <w:tcBorders>
                    <w:bottom w:val="nil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20__года</w:t>
                  </w:r>
                </w:p>
              </w:tc>
              <w:tc>
                <w:tcPr>
                  <w:tcW w:w="1414" w:type="dxa"/>
                  <w:gridSpan w:val="7"/>
                  <w:tcBorders>
                    <w:bottom w:val="nil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222"/>
              </w:trPr>
              <w:tc>
                <w:tcPr>
                  <w:tcW w:w="6727" w:type="dxa"/>
                  <w:gridSpan w:val="29"/>
                  <w:tcBorders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CB2868" w:rsidRPr="00CB2868" w:rsidRDefault="00CB2868" w:rsidP="007A7387">
                  <w:pPr>
                    <w:autoSpaceDE w:val="0"/>
                    <w:autoSpaceDN w:val="0"/>
                    <w:adjustRightInd w:val="0"/>
                    <w:ind w:left="-150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(подпись </w:t>
                  </w:r>
                  <w:r w:rsidR="007A7387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аявителя)</w:t>
                  </w:r>
                </w:p>
              </w:tc>
            </w:tr>
            <w:tr w:rsidR="00CB2868" w:rsidRPr="00CB2868" w:rsidTr="00670F19">
              <w:trPr>
                <w:trHeight w:val="82"/>
              </w:trPr>
              <w:tc>
                <w:tcPr>
                  <w:tcW w:w="3791" w:type="dxa"/>
                  <w:gridSpan w:val="14"/>
                  <w:tcBorders>
                    <w:bottom w:val="nil"/>
                  </w:tcBorders>
                </w:tcPr>
                <w:p w:rsidR="00CB2868" w:rsidRPr="00670F19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0F19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Заявление и документы гр.</w:t>
                  </w:r>
                </w:p>
              </w:tc>
              <w:tc>
                <w:tcPr>
                  <w:tcW w:w="4890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868" w:rsidRPr="00670F19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200"/>
              </w:trPr>
              <w:tc>
                <w:tcPr>
                  <w:tcW w:w="3791" w:type="dxa"/>
                  <w:gridSpan w:val="14"/>
                  <w:tcBorders>
                    <w:bottom w:val="nil"/>
                  </w:tcBorders>
                </w:tcPr>
                <w:p w:rsidR="00CB2868" w:rsidRPr="00670F19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90" w:type="dxa"/>
                  <w:gridSpan w:val="17"/>
                  <w:tcBorders>
                    <w:bottom w:val="nil"/>
                  </w:tcBorders>
                </w:tcPr>
                <w:p w:rsidR="00CB2868" w:rsidRPr="00670F19" w:rsidRDefault="00CB2868" w:rsidP="00EA08A7">
                  <w:pPr>
                    <w:autoSpaceDE w:val="0"/>
                    <w:autoSpaceDN w:val="0"/>
                    <w:adjustRightInd w:val="0"/>
                    <w:ind w:left="-70" w:right="-218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0F19">
                    <w:rPr>
                      <w:rFonts w:ascii="Times New Roman" w:eastAsia="Times New Roman" w:hAnsi="Times New Roman" w:cs="Times New Roman"/>
                      <w:lang w:eastAsia="ru-RU"/>
                    </w:rPr>
                    <w:t>(Фамилия, имя, отчество заяви</w:t>
                  </w:r>
                  <w:r w:rsidR="002F6901" w:rsidRPr="00670F19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670F1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теля)</w:t>
                  </w:r>
                </w:p>
              </w:tc>
            </w:tr>
            <w:tr w:rsidR="00CB2868" w:rsidRPr="00CB2868" w:rsidTr="00670F19">
              <w:trPr>
                <w:gridAfter w:val="1"/>
                <w:wAfter w:w="6" w:type="dxa"/>
                <w:trHeight w:val="274"/>
              </w:trPr>
              <w:tc>
                <w:tcPr>
                  <w:tcW w:w="2264" w:type="dxa"/>
                  <w:gridSpan w:val="7"/>
                  <w:tcBorders>
                    <w:bottom w:val="nil"/>
                  </w:tcBorders>
                </w:tcPr>
                <w:p w:rsidR="00CB2868" w:rsidRPr="00670F19" w:rsidRDefault="00CB2868" w:rsidP="00257160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0F1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приняты</w:t>
                  </w:r>
                </w:p>
              </w:tc>
              <w:tc>
                <w:tcPr>
                  <w:tcW w:w="152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868" w:rsidRPr="00670F19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09" w:type="dxa"/>
                  <w:gridSpan w:val="12"/>
                  <w:tcBorders>
                    <w:bottom w:val="nil"/>
                  </w:tcBorders>
                </w:tcPr>
                <w:p w:rsidR="00CB2868" w:rsidRPr="00670F19" w:rsidRDefault="00670F19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 зарегистрированы№</w:t>
                  </w:r>
                </w:p>
              </w:tc>
              <w:tc>
                <w:tcPr>
                  <w:tcW w:w="258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2868" w:rsidRPr="0095376F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gridAfter w:val="1"/>
                <w:wAfter w:w="6" w:type="dxa"/>
                <w:trHeight w:val="70"/>
              </w:trPr>
              <w:tc>
                <w:tcPr>
                  <w:tcW w:w="2264" w:type="dxa"/>
                  <w:gridSpan w:val="7"/>
                  <w:tcBorders>
                    <w:top w:val="nil"/>
                    <w:bottom w:val="nil"/>
                  </w:tcBorders>
                </w:tcPr>
                <w:p w:rsidR="00CB2868" w:rsidRPr="0095376F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21" w:type="dxa"/>
                  <w:gridSpan w:val="6"/>
                  <w:tcBorders>
                    <w:top w:val="nil"/>
                    <w:bottom w:val="nil"/>
                  </w:tcBorders>
                </w:tcPr>
                <w:p w:rsidR="00CB2868" w:rsidRPr="0095376F" w:rsidRDefault="00CB2868" w:rsidP="004F2610">
                  <w:pPr>
                    <w:autoSpaceDE w:val="0"/>
                    <w:autoSpaceDN w:val="0"/>
                    <w:adjustRightInd w:val="0"/>
                    <w:ind w:left="-250" w:firstLine="0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309" w:type="dxa"/>
                  <w:gridSpan w:val="12"/>
                  <w:tcBorders>
                    <w:top w:val="nil"/>
                    <w:bottom w:val="nil"/>
                  </w:tcBorders>
                </w:tcPr>
                <w:p w:rsidR="00CB2868" w:rsidRPr="0095376F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B2868" w:rsidRPr="0095376F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37"/>
              </w:trPr>
              <w:tc>
                <w:tcPr>
                  <w:tcW w:w="6100" w:type="dxa"/>
                  <w:gridSpan w:val="26"/>
                  <w:tcBorders>
                    <w:top w:val="nil"/>
                    <w:bottom w:val="nil"/>
                  </w:tcBorders>
                </w:tcPr>
                <w:p w:rsidR="00CB2868" w:rsidRPr="0095376F" w:rsidRDefault="00CB2868" w:rsidP="008D6AF3">
                  <w:pPr>
                    <w:autoSpaceDE w:val="0"/>
                    <w:autoSpaceDN w:val="0"/>
                    <w:adjustRightInd w:val="0"/>
                    <w:ind w:right="439" w:firstLine="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CB2868" w:rsidRPr="0095376F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37"/>
              </w:trPr>
              <w:tc>
                <w:tcPr>
                  <w:tcW w:w="6100" w:type="dxa"/>
                  <w:gridSpan w:val="26"/>
                  <w:tcBorders>
                    <w:top w:val="nil"/>
                    <w:bottom w:val="dotDash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5"/>
                  <w:tcBorders>
                    <w:top w:val="single" w:sz="4" w:space="0" w:color="auto"/>
                    <w:bottom w:val="dotDash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подпись специ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алиста, при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нявшего доку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менты</w:t>
                  </w: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270"/>
              </w:trPr>
              <w:tc>
                <w:tcPr>
                  <w:tcW w:w="8681" w:type="dxa"/>
                  <w:gridSpan w:val="31"/>
                  <w:tcBorders>
                    <w:top w:val="nil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Расписка в приеме документов</w:t>
                  </w:r>
                </w:p>
              </w:tc>
            </w:tr>
            <w:tr w:rsidR="00CB2868" w:rsidRPr="00CB2868" w:rsidTr="00670F19">
              <w:trPr>
                <w:trHeight w:val="136"/>
              </w:trPr>
              <w:tc>
                <w:tcPr>
                  <w:tcW w:w="3644" w:type="dxa"/>
                  <w:gridSpan w:val="12"/>
                  <w:tcBorders>
                    <w:top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Заявление и документы гр.</w:t>
                  </w:r>
                </w:p>
              </w:tc>
              <w:tc>
                <w:tcPr>
                  <w:tcW w:w="5037" w:type="dxa"/>
                  <w:gridSpan w:val="19"/>
                  <w:tcBorders>
                    <w:top w:val="nil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36"/>
              </w:trPr>
              <w:tc>
                <w:tcPr>
                  <w:tcW w:w="3644" w:type="dxa"/>
                  <w:gridSpan w:val="12"/>
                  <w:tcBorders>
                    <w:top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37" w:type="dxa"/>
                  <w:gridSpan w:val="19"/>
                  <w:tcBorders>
                    <w:top w:val="nil"/>
                  </w:tcBorders>
                </w:tcPr>
                <w:p w:rsidR="00CB2868" w:rsidRPr="00CB2868" w:rsidRDefault="00CB2868" w:rsidP="004F630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(Фамилия,  имя,  отчество  заяви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теля)</w:t>
                  </w:r>
                </w:p>
              </w:tc>
            </w:tr>
            <w:tr w:rsidR="00CB2868" w:rsidRPr="00CB2868" w:rsidTr="00670F19">
              <w:trPr>
                <w:trHeight w:val="136"/>
              </w:trPr>
              <w:tc>
                <w:tcPr>
                  <w:tcW w:w="2255" w:type="dxa"/>
                  <w:gridSpan w:val="6"/>
                  <w:tcBorders>
                    <w:top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приняты</w:t>
                  </w: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56" w:type="dxa"/>
                  <w:gridSpan w:val="14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и зарегистрированы №</w:t>
                  </w:r>
                </w:p>
              </w:tc>
              <w:tc>
                <w:tcPr>
                  <w:tcW w:w="2581" w:type="dxa"/>
                  <w:gridSpan w:val="5"/>
                  <w:shd w:val="clear" w:color="auto" w:fill="auto"/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120"/>
              </w:trPr>
              <w:tc>
                <w:tcPr>
                  <w:tcW w:w="2255" w:type="dxa"/>
                  <w:gridSpan w:val="6"/>
                  <w:tcBorders>
                    <w:top w:val="nil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8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single" w:sz="4" w:space="0" w:color="auto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8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принятия</w:t>
                  </w:r>
                </w:p>
              </w:tc>
              <w:tc>
                <w:tcPr>
                  <w:tcW w:w="2456" w:type="dxa"/>
                  <w:gridSpan w:val="14"/>
                  <w:tcBorders>
                    <w:top w:val="nil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8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8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285"/>
              </w:trPr>
              <w:tc>
                <w:tcPr>
                  <w:tcW w:w="3171" w:type="dxa"/>
                  <w:gridSpan w:val="10"/>
                  <w:tcBorders>
                    <w:top w:val="nil"/>
                    <w:bottom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 для справок</w:t>
                  </w:r>
                </w:p>
              </w:tc>
              <w:tc>
                <w:tcPr>
                  <w:tcW w:w="2491" w:type="dxa"/>
                  <w:gridSpan w:val="13"/>
                  <w:tcBorders>
                    <w:top w:val="nil"/>
                    <w:bottom w:val="single" w:sz="4" w:space="0" w:color="auto"/>
                  </w:tcBorders>
                </w:tcPr>
                <w:p w:rsidR="00CB2868" w:rsidRPr="00CB2868" w:rsidRDefault="00CB2868" w:rsidP="004F6302">
                  <w:pPr>
                    <w:autoSpaceDE w:val="0"/>
                    <w:autoSpaceDN w:val="0"/>
                    <w:adjustRightInd w:val="0"/>
                    <w:ind w:left="-1151" w:hanging="142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8" w:type="dxa"/>
                  <w:gridSpan w:val="3"/>
                  <w:tcBorders>
                    <w:top w:val="nil"/>
                    <w:bottom w:val="nil"/>
                  </w:tcBorders>
                </w:tcPr>
                <w:p w:rsidR="00CB2868" w:rsidRPr="00CB2868" w:rsidRDefault="00CB2868" w:rsidP="008D6AF3">
                  <w:pPr>
                    <w:autoSpaceDE w:val="0"/>
                    <w:autoSpaceDN w:val="0"/>
                    <w:adjustRightInd w:val="0"/>
                    <w:ind w:hanging="108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, E-</w:t>
                  </w:r>
                  <w:r w:rsidR="008D6A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</w:t>
                  </w:r>
                  <w:proofErr w:type="spellStart"/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ail</w:t>
                  </w:r>
                  <w:proofErr w:type="spellEnd"/>
                </w:p>
              </w:tc>
              <w:tc>
                <w:tcPr>
                  <w:tcW w:w="2581" w:type="dxa"/>
                  <w:gridSpan w:val="5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hanging="18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868" w:rsidRPr="00CB2868" w:rsidTr="00670F19">
              <w:trPr>
                <w:trHeight w:val="351"/>
              </w:trPr>
              <w:tc>
                <w:tcPr>
                  <w:tcW w:w="2520" w:type="dxa"/>
                  <w:gridSpan w:val="8"/>
                  <w:tcBorders>
                    <w:top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Специалист </w:t>
                  </w:r>
                </w:p>
              </w:tc>
              <w:tc>
                <w:tcPr>
                  <w:tcW w:w="3142" w:type="dxa"/>
                  <w:gridSpan w:val="15"/>
                  <w:tcBorders>
                    <w:top w:val="nil"/>
                    <w:bottom w:val="single" w:sz="4" w:space="0" w:color="auto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19" w:type="dxa"/>
                  <w:gridSpan w:val="8"/>
                  <w:tcBorders>
                    <w:top w:val="nil"/>
                  </w:tcBorders>
                </w:tcPr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B2868" w:rsidRPr="00CB2868" w:rsidRDefault="00CB2868" w:rsidP="00CB286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/Расшифровка под</w:t>
                  </w:r>
                  <w:r w:rsidR="002F6901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</w:r>
                  <w:r w:rsidRPr="00CB2868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писи/</w:t>
                  </w:r>
                </w:p>
              </w:tc>
            </w:tr>
          </w:tbl>
          <w:p w:rsidR="00CB2868" w:rsidRPr="00CB2868" w:rsidRDefault="00CB2868" w:rsidP="00CB2868">
            <w:pPr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868" w:rsidRDefault="00CB2868" w:rsidP="0057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79" w:rsidRPr="007F4EDE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7F4EDE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7F4EDE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7F4EDE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7F4EDE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7F4EDE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21D" w:rsidRDefault="00FA721D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21D" w:rsidRDefault="00FA721D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21D" w:rsidRDefault="00FA721D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842" w:rsidRDefault="00577842" w:rsidP="006B65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426"/>
      </w:tblGrid>
      <w:tr w:rsidR="00577842" w:rsidTr="0095376F">
        <w:trPr>
          <w:trHeight w:val="4678"/>
        </w:trPr>
        <w:tc>
          <w:tcPr>
            <w:tcW w:w="9180" w:type="dxa"/>
          </w:tcPr>
          <w:p w:rsidR="00CB2868" w:rsidRDefault="00CB2868" w:rsidP="0057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10" w:rsidRDefault="004F2610" w:rsidP="00182E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57" w:rsidRPr="00BC0570" w:rsidRDefault="00826557" w:rsidP="004F26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E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E57" w:rsidRPr="00293981" w:rsidRDefault="00182E57" w:rsidP="004F2610">
            <w:pPr>
              <w:pStyle w:val="ConsPlusNormal"/>
              <w:ind w:left="3866" w:hanging="3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к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ния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 адми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нистрации Новоселицкого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FA721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услуги «Осуществление назна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ежемесячной выплаты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рожде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(усыновлением) первого ребенка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Федеральным </w:t>
            </w:r>
            <w:hyperlink r:id="rId28" w:history="1">
              <w:r w:rsidRPr="004F26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93981">
              <w:rPr>
                <w:rFonts w:ascii="Times New Roman" w:hAnsi="Times New Roman" w:cs="Times New Roman"/>
                <w:sz w:val="24"/>
                <w:szCs w:val="24"/>
              </w:rPr>
              <w:t xml:space="preserve"> от 28 де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кабря 2017 года N 418-ФЗ "О ежемесячных вы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платах семьям, имеющим детей"</w:t>
            </w:r>
          </w:p>
          <w:p w:rsidR="00CB2868" w:rsidRPr="00CB2868" w:rsidRDefault="00CB2868" w:rsidP="00CB2868">
            <w:pPr>
              <w:rPr>
                <w:lang w:eastAsia="ru-RU"/>
              </w:rPr>
            </w:pPr>
          </w:p>
          <w:p w:rsidR="00CB2868" w:rsidRPr="00CB2868" w:rsidRDefault="00CB2868" w:rsidP="00CB2868">
            <w:pPr>
              <w:rPr>
                <w:lang w:eastAsia="ru-RU"/>
              </w:rPr>
            </w:pPr>
          </w:p>
          <w:p w:rsidR="00CB2868" w:rsidRPr="00CB2868" w:rsidRDefault="00CB2868" w:rsidP="00CB2868">
            <w:pPr>
              <w:widowControl w:val="0"/>
              <w:suppressAutoHyphens/>
              <w:ind w:right="838"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>СОГЛАСИЕ</w:t>
            </w:r>
          </w:p>
          <w:p w:rsidR="00CB2868" w:rsidRPr="00CB2868" w:rsidRDefault="00CB2868" w:rsidP="00CB2868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>НА ОБРАБОТКУ ПЕРСОНАЛЬНЫХ ДАННЫХ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</w:r>
            <w:proofErr w:type="gramStart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1.Я,фамилия</w:t>
            </w:r>
            <w:proofErr w:type="gramEnd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,имяотчество _______________________</w:t>
            </w:r>
            <w:r w:rsidR="00850CE9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  <w:t>субъект персональных данных)</w:t>
            </w:r>
          </w:p>
          <w:p w:rsidR="00CB2868" w:rsidRPr="00CB2868" w:rsidRDefault="004C19C4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</w:t>
            </w:r>
            <w:r w:rsidR="00CB2868"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__________________________________________________________дата рождения 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 xml:space="preserve">Адрес регистрации </w:t>
            </w:r>
            <w:r w:rsidR="001F4507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______________________________________________________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__________________________________________________________</w:t>
            </w:r>
            <w:r w:rsidR="001F4507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дата прописки 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Предъявленный документ __________ серия ________ № ____________</w:t>
            </w:r>
            <w:r w:rsidR="00B77982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выдан«</w:t>
            </w:r>
            <w:proofErr w:type="gramEnd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___»____________ г. кем _________________________________________________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 xml:space="preserve">2.* Я, фамилия, имя и отчество ___________________________________________ 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ab/>
              <w:t>(представитель субъекта персональных данных)</w:t>
            </w:r>
          </w:p>
          <w:p w:rsidR="00CB2868" w:rsidRPr="00CB2868" w:rsidRDefault="00037BCB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</w:t>
            </w:r>
            <w:r w:rsidR="00CB2868"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_________________________________________________________дата рождения 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Адрес регистрации ____________________________________________________________</w:t>
            </w:r>
          </w:p>
          <w:p w:rsidR="00CB2868" w:rsidRPr="00CB2868" w:rsidRDefault="00097772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</w:t>
            </w:r>
            <w:r w:rsidR="00CB2868"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__________________________________________________________дата прописки _______________</w:t>
            </w:r>
          </w:p>
          <w:p w:rsid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Предъявленный документ __________ серия ________ № ____________ выдан «__</w:t>
            </w:r>
            <w:proofErr w:type="gramStart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_»_</w:t>
            </w:r>
            <w:proofErr w:type="gramEnd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 г. кем ________________________________________________________</w:t>
            </w:r>
          </w:p>
          <w:p w:rsidR="00097772" w:rsidRPr="00CB2868" w:rsidRDefault="00097772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__________________________________________________________________________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Документ, подтверждающий полномочия представителя заявителя:</w:t>
            </w:r>
          </w:p>
          <w:p w:rsidR="00CB2868" w:rsidRPr="00CB2868" w:rsidRDefault="00CB2868" w:rsidP="00097772">
            <w:pPr>
              <w:widowControl w:val="0"/>
              <w:tabs>
                <w:tab w:val="left" w:pos="709"/>
              </w:tabs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proofErr w:type="spellStart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Серия_________Номер</w:t>
            </w:r>
            <w:proofErr w:type="spellEnd"/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____________________ Дата выдачи _________________________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Кем выдан_________________________________________________________________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>*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>заполняется при получении согласия от представителя субъекта персональных данных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 xml:space="preserve">3. Даю согласие 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управлению труда и социальной защиты населения администрации Новоселицкого муниципального </w:t>
            </w:r>
            <w:r w:rsidR="00FD267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округа Ставропольского края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/>
              </w:rPr>
              <w:t>(наименование органа соцзащиты)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обработку моих персональных данных.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>4. Цель обработки персональных данных - предоставление государственной услуги «Осуществление назначения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детей».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 xml:space="preserve">5. Перечень персональных данных, на обработку которых дается согласие: фамилия, имя, отчество, год, месяц, дата и место рождения, пол, возраст, адрес, гражданство, сведения об образовании, контактная информация (домашний(е)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Оператору в связи с осуществлением целей, указанных в п. 4 настоящего документа (далее - «Персональные 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lastRenderedPageBreak/>
              <w:t>данные»).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>6. Перечень действий с персональными данными - о</w:t>
            </w:r>
            <w:r w:rsidRPr="00CB2868">
              <w:rPr>
                <w:rFonts w:ascii="Times New Roman" w:eastAsia="Arial Unicode MS" w:hAnsi="Times New Roman" w:cs="Times New Roman"/>
                <w:bCs/>
                <w:kern w:val="1"/>
                <w:sz w:val="23"/>
                <w:szCs w:val="23"/>
                <w:lang w:eastAsia="ar-SA"/>
              </w:rPr>
              <w:t>бработка Персональных данных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 xml:space="preserve">Заявитель уведомлен об ответственности за достоверность представленных сведений. 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>7.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>8. Отзыв согласия осуществляется в соответствии с законодательством Российской Федерации.</w:t>
            </w: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CB2868" w:rsidRPr="00CB2868" w:rsidRDefault="00CB2868" w:rsidP="00CB2868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 xml:space="preserve">«___»____________ 20__ г.                    </w:t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</w:r>
            <w:r w:rsidR="008D6AF3">
              <w:rPr>
                <w:rFonts w:ascii="Times New Roman" w:eastAsia="Arial Unicode MS" w:hAnsi="Times New Roman" w:cs="Times New Roman"/>
                <w:kern w:val="1"/>
                <w:sz w:val="23"/>
                <w:szCs w:val="23"/>
                <w:lang w:eastAsia="ar-SA"/>
              </w:rPr>
              <w:tab/>
              <w:t xml:space="preserve">       _________________</w:t>
            </w:r>
          </w:p>
          <w:p w:rsidR="00CB2868" w:rsidRPr="00CB2868" w:rsidRDefault="00CB2868" w:rsidP="00CB2868">
            <w:pPr>
              <w:widowControl w:val="0"/>
              <w:shd w:val="clear" w:color="auto" w:fill="FFFFFF"/>
              <w:suppressAutoHyphens/>
              <w:spacing w:line="100" w:lineRule="atLeast"/>
              <w:ind w:firstLine="30"/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</w:pP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  <w:t>(Ф.И.О.)</w:t>
            </w:r>
            <w:r w:rsidRPr="00CB2868">
              <w:rPr>
                <w:rFonts w:ascii="Times New Roman" w:eastAsia="Arial Unicode MS" w:hAnsi="Times New Roman" w:cs="Times New Roman"/>
                <w:spacing w:val="12"/>
                <w:kern w:val="1"/>
                <w:sz w:val="23"/>
                <w:szCs w:val="23"/>
                <w:lang w:eastAsia="ar-SA"/>
              </w:rPr>
              <w:tab/>
            </w: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Default="00CB2868" w:rsidP="00CB2868">
            <w:pPr>
              <w:jc w:val="right"/>
              <w:rPr>
                <w:lang w:eastAsia="ru-RU"/>
              </w:rPr>
            </w:pPr>
          </w:p>
          <w:p w:rsidR="00CB2868" w:rsidRPr="00CB2868" w:rsidRDefault="00CB2868" w:rsidP="00CB2868">
            <w:pPr>
              <w:jc w:val="right"/>
              <w:rPr>
                <w:lang w:eastAsia="ru-RU"/>
              </w:rPr>
            </w:pPr>
          </w:p>
        </w:tc>
        <w:tc>
          <w:tcPr>
            <w:tcW w:w="426" w:type="dxa"/>
          </w:tcPr>
          <w:p w:rsidR="00CB2868" w:rsidRDefault="00CB2868" w:rsidP="00CB2868">
            <w:pPr>
              <w:pStyle w:val="ConsPlusNormal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2" w:rsidRDefault="00577842" w:rsidP="00577842">
            <w:pPr>
              <w:pStyle w:val="ConsPlusNormal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42" w:rsidRDefault="00577842" w:rsidP="0057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68" w:rsidRDefault="00CB2868" w:rsidP="0057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79" w:rsidRPr="006B650B" w:rsidRDefault="00F57B79" w:rsidP="006B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79" w:rsidRPr="00577842" w:rsidRDefault="00F57B79" w:rsidP="006B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77842" w:rsidTr="00257160">
        <w:trPr>
          <w:trHeight w:val="3543"/>
        </w:trPr>
        <w:tc>
          <w:tcPr>
            <w:tcW w:w="3936" w:type="dxa"/>
          </w:tcPr>
          <w:p w:rsidR="00577842" w:rsidRDefault="00577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4" w:type="dxa"/>
          </w:tcPr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9C5" w:rsidRDefault="00B959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6F" w:rsidRDefault="009537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842" w:rsidRDefault="002534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661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577842" w:rsidRDefault="002534FA" w:rsidP="00FD267F">
            <w:pPr>
              <w:pStyle w:val="ConsPlusNormal"/>
              <w:ind w:left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ния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адми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нистрации Новоселицкого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FD267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услуги «Осуществление 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>ежемесячной выплаты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рождением (усыновлением) первого ребенка</w:t>
            </w:r>
            <w:r w:rsidRPr="00BC0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9" w:history="1">
              <w:r w:rsidRPr="004F26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93981">
              <w:rPr>
                <w:rFonts w:ascii="Times New Roman" w:hAnsi="Times New Roman" w:cs="Times New Roman"/>
                <w:sz w:val="24"/>
                <w:szCs w:val="24"/>
              </w:rPr>
              <w:t xml:space="preserve"> от 28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кабря 2017 года N 418-ФЗ "О ежемесячных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платах семьям, имею</w:t>
            </w:r>
            <w:r w:rsidR="00040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3981">
              <w:rPr>
                <w:rFonts w:ascii="Times New Roman" w:hAnsi="Times New Roman" w:cs="Times New Roman"/>
                <w:sz w:val="24"/>
                <w:szCs w:val="24"/>
              </w:rPr>
              <w:t>щим детей"</w:t>
            </w:r>
          </w:p>
        </w:tc>
      </w:tr>
    </w:tbl>
    <w:p w:rsidR="00F57B79" w:rsidRPr="00257160" w:rsidRDefault="00F57B79" w:rsidP="00257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60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tbl>
      <w:tblPr>
        <w:tblW w:w="94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9"/>
        <w:gridCol w:w="44"/>
        <w:gridCol w:w="4253"/>
        <w:gridCol w:w="50"/>
      </w:tblGrid>
      <w:tr w:rsidR="002534FA" w:rsidRPr="00257160" w:rsidTr="00257160">
        <w:trPr>
          <w:trHeight w:val="8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160" w:rsidRPr="00257160" w:rsidRDefault="002534FA" w:rsidP="00FD267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труда и социальной защиты населения администрации </w:t>
            </w:r>
          </w:p>
          <w:p w:rsidR="002534FA" w:rsidRPr="0025716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 w:firstLine="7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Новоселицкого муниципального </w:t>
            </w:r>
            <w:r w:rsidR="00FD267F"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="00040AE0"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="00FD267F"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руга</w:t>
            </w: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Ставропольского края</w:t>
            </w: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УВЕДОМЛЕНИЕ </w:t>
            </w: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№  ______  от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2534FA" w:rsidRPr="00257160" w:rsidTr="00257160">
        <w:trPr>
          <w:trHeight w:val="32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Уважаемая(</w:t>
            </w:r>
            <w:proofErr w:type="spellStart"/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 __________________ !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FA" w:rsidRPr="00257160" w:rsidTr="00257160">
        <w:trPr>
          <w:trHeight w:val="3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9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Сообщаем, что Вам назначена ежемесячная выплата в связи с рождением (усыновлением) первого ре</w:t>
            </w:r>
            <w:r w:rsidR="00040AE0"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FA" w:rsidRPr="00257160" w:rsidTr="00257160">
        <w:trPr>
          <w:trHeight w:val="26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 w:firstLine="89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ребенка: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34FA" w:rsidRPr="00257160" w:rsidTr="00257160">
        <w:trPr>
          <w:trHeight w:val="230"/>
        </w:trPr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ребенка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534FA" w:rsidRPr="00257160" w:rsidTr="00257160">
        <w:trPr>
          <w:trHeight w:val="215"/>
        </w:trPr>
        <w:tc>
          <w:tcPr>
            <w:tcW w:w="51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4FA" w:rsidRPr="00257160" w:rsidTr="00257160">
        <w:trPr>
          <w:trHeight w:val="268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534FA" w:rsidRPr="00257160" w:rsidTr="00257160">
        <w:trPr>
          <w:trHeight w:val="16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34FA" w:rsidRPr="00257160" w:rsidTr="00257160">
        <w:trPr>
          <w:trHeight w:val="268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размере:</w:t>
            </w:r>
          </w:p>
          <w:p w:rsidR="002534FA" w:rsidRPr="00257160" w:rsidRDefault="002534FA" w:rsidP="00253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в размере _________________ руб. коп.  с _______________ по ______________.</w:t>
            </w:r>
          </w:p>
          <w:p w:rsidR="002534FA" w:rsidRPr="00257160" w:rsidRDefault="002534FA" w:rsidP="00253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в размере _________________ руб. коп.  с _______________ по ______________.</w:t>
            </w:r>
          </w:p>
          <w:p w:rsidR="002534FA" w:rsidRPr="00257160" w:rsidRDefault="002534FA" w:rsidP="00253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в размере _________________ руб. коп.  с _______________ по ______________.</w:t>
            </w:r>
          </w:p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A" w:rsidRPr="00257160" w:rsidTr="00257160">
        <w:trPr>
          <w:trHeight w:val="54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</w:tr>
      <w:tr w:rsidR="002534FA" w:rsidRPr="00257160" w:rsidTr="00257160">
        <w:trPr>
          <w:trHeight w:val="11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912" w:firstLine="0"/>
              <w:rPr>
                <w:rFonts w:ascii="Times New Roman" w:hAnsi="Times New Roman" w:cs="Times New Roman"/>
                <w:color w:val="000000"/>
              </w:rPr>
            </w:pPr>
            <w:r w:rsidRPr="00257160">
              <w:rPr>
                <w:rFonts w:ascii="Times New Roman" w:hAnsi="Times New Roman" w:cs="Times New Roman"/>
                <w:color w:val="000000"/>
              </w:rPr>
              <w:t xml:space="preserve">     Напоминаем, что в соответствии со ст.5 Федерального закона от 28 декабря 2017 года № 418-ФЗ Вы обязаны известить Управление труда и социальной защиты населения администрации Но</w:t>
            </w:r>
            <w:r w:rsidR="00040AE0" w:rsidRPr="00257160">
              <w:rPr>
                <w:rFonts w:ascii="Times New Roman" w:hAnsi="Times New Roman" w:cs="Times New Roman"/>
                <w:color w:val="000000"/>
              </w:rPr>
              <w:softHyphen/>
            </w:r>
            <w:r w:rsidRPr="00257160">
              <w:rPr>
                <w:rFonts w:ascii="Times New Roman" w:hAnsi="Times New Roman" w:cs="Times New Roman"/>
                <w:color w:val="000000"/>
              </w:rPr>
              <w:t xml:space="preserve">воселицкого муниципального </w:t>
            </w:r>
            <w:r w:rsidR="00FD267F" w:rsidRPr="00257160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257160">
              <w:rPr>
                <w:rFonts w:ascii="Times New Roman" w:hAnsi="Times New Roman" w:cs="Times New Roman"/>
                <w:color w:val="000000"/>
              </w:rPr>
              <w:t xml:space="preserve"> Ставропольского края об изменении места жительства, а также о наступлении обстоятельств, влекущих прекращение выплаты, в месячный срок со дня их наступле</w:t>
            </w:r>
            <w:r w:rsidR="00040AE0" w:rsidRPr="00257160">
              <w:rPr>
                <w:rFonts w:ascii="Times New Roman" w:hAnsi="Times New Roman" w:cs="Times New Roman"/>
                <w:color w:val="000000"/>
              </w:rPr>
              <w:softHyphen/>
            </w:r>
            <w:r w:rsidRPr="00257160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2534FA" w:rsidRPr="00257160" w:rsidTr="00257160">
        <w:trPr>
          <w:trHeight w:val="429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257160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AE3B80" w:rsidRPr="00257160">
              <w:rPr>
                <w:rFonts w:ascii="Times New Roman" w:hAnsi="Times New Roman" w:cs="Times New Roman"/>
                <w:color w:val="000000"/>
              </w:rPr>
              <w:t xml:space="preserve">                                       подпись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7160">
              <w:rPr>
                <w:rFonts w:ascii="Times New Roman" w:hAnsi="Times New Roman" w:cs="Times New Roman"/>
                <w:color w:val="000000"/>
              </w:rPr>
              <w:t>/Ф.И.О./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FA" w:rsidRPr="0095376F" w:rsidTr="00257160">
        <w:trPr>
          <w:trHeight w:val="91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FA" w:rsidRPr="0025716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 w:right="6905" w:hanging="15"/>
              <w:rPr>
                <w:rFonts w:ascii="Times New Roman" w:hAnsi="Times New Roman" w:cs="Times New Roman"/>
                <w:color w:val="000000"/>
              </w:rPr>
            </w:pPr>
            <w:r w:rsidRPr="00257160">
              <w:rPr>
                <w:rFonts w:ascii="Times New Roman" w:hAnsi="Times New Roman" w:cs="Times New Roman"/>
                <w:color w:val="000000"/>
              </w:rPr>
              <w:t>Специалист</w:t>
            </w:r>
            <w:r w:rsidR="008265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7160">
              <w:rPr>
                <w:rFonts w:ascii="Times New Roman" w:hAnsi="Times New Roman" w:cs="Times New Roman"/>
                <w:color w:val="000000"/>
              </w:rPr>
              <w:t>Ф.И.О.</w:t>
            </w:r>
            <w:r w:rsidRPr="00257160">
              <w:rPr>
                <w:rFonts w:ascii="Times New Roman" w:hAnsi="Times New Roman" w:cs="Times New Roman"/>
                <w:color w:val="000000"/>
              </w:rPr>
              <w:br/>
              <w:t xml:space="preserve">Телефон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25716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4FA" w:rsidRPr="0095376F" w:rsidRDefault="002534FA" w:rsidP="002534FA">
      <w:pPr>
        <w:rPr>
          <w:highlight w:val="yellow"/>
        </w:rPr>
      </w:pPr>
    </w:p>
    <w:p w:rsidR="00F57B79" w:rsidRPr="0095376F" w:rsidRDefault="00F57B79" w:rsidP="00F8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5625"/>
      </w:tblGrid>
      <w:tr w:rsidR="008F4225" w:rsidRPr="0095376F" w:rsidTr="0095376F">
        <w:trPr>
          <w:trHeight w:val="3456"/>
        </w:trPr>
        <w:tc>
          <w:tcPr>
            <w:tcW w:w="3930" w:type="dxa"/>
          </w:tcPr>
          <w:p w:rsidR="008F4225" w:rsidRPr="0095376F" w:rsidRDefault="008F4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25" w:type="dxa"/>
          </w:tcPr>
          <w:p w:rsidR="008F4225" w:rsidRPr="00257160" w:rsidRDefault="00661D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5</w:t>
            </w:r>
          </w:p>
          <w:p w:rsidR="008F4225" w:rsidRPr="00257160" w:rsidRDefault="002534FA" w:rsidP="002534FA">
            <w:pPr>
              <w:pStyle w:val="ConsPlusNormal"/>
              <w:ind w:left="1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управлением труда и социальной защиты населе</w:t>
            </w:r>
            <w:r w:rsidR="00040AE0"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ния  администрации Новоселицкого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40AE0"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FD267F" w:rsidRPr="0025716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 края государствен</w:t>
            </w:r>
            <w:r w:rsidR="00040AE0"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ной услуги «Осуществление назна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и выпла</w:t>
            </w:r>
            <w:r w:rsidR="00040AE0"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ежемесячной выплаты</w:t>
            </w:r>
            <w:r w:rsidR="008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рождением (усыновлением) первого ребенка, в соответствии с Федеральным </w:t>
            </w:r>
            <w:hyperlink r:id="rId30" w:history="1">
              <w:r w:rsidRPr="0025716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57160">
              <w:rPr>
                <w:rFonts w:ascii="Times New Roman" w:hAnsi="Times New Roman" w:cs="Times New Roman"/>
                <w:sz w:val="24"/>
                <w:szCs w:val="24"/>
              </w:rPr>
              <w:t xml:space="preserve"> от 28 де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  <w:t>кабря 2017 года N 418-ФЗ "О ежемесячных вы</w:t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платах семьям, имею</w:t>
            </w:r>
            <w:r w:rsidR="00040AE0" w:rsidRPr="0025716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7160">
              <w:rPr>
                <w:rFonts w:ascii="Times New Roman" w:hAnsi="Times New Roman" w:cs="Times New Roman"/>
                <w:sz w:val="24"/>
                <w:szCs w:val="24"/>
              </w:rPr>
              <w:t>щим детей"</w:t>
            </w:r>
          </w:p>
          <w:p w:rsidR="008F4225" w:rsidRPr="00257160" w:rsidRDefault="008F4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7B79" w:rsidRPr="0095376F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7B79" w:rsidRPr="00D910D0" w:rsidRDefault="00F57B79" w:rsidP="00257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10D0">
        <w:rPr>
          <w:rFonts w:ascii="Times New Roman" w:hAnsi="Times New Roman" w:cs="Times New Roman"/>
          <w:sz w:val="24"/>
          <w:szCs w:val="24"/>
        </w:rPr>
        <w:t xml:space="preserve">  Форма</w:t>
      </w:r>
    </w:p>
    <w:p w:rsidR="00F57B79" w:rsidRPr="0095376F" w:rsidRDefault="00F57B79" w:rsidP="006B65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6"/>
        <w:gridCol w:w="2405"/>
        <w:gridCol w:w="1590"/>
        <w:gridCol w:w="678"/>
        <w:gridCol w:w="1701"/>
        <w:gridCol w:w="142"/>
        <w:gridCol w:w="1276"/>
      </w:tblGrid>
      <w:tr w:rsidR="002534FA" w:rsidRPr="0095376F" w:rsidTr="00D910D0">
        <w:trPr>
          <w:trHeight w:val="142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7160" w:rsidRPr="00D910D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hanging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</w:p>
          <w:p w:rsidR="00D910D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hanging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Новоселицкого муниципального </w:t>
            </w:r>
            <w:r w:rsidR="00FD267F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округа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Ставро</w:t>
            </w:r>
            <w:r w:rsidR="00040AE0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польского края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2534FA" w:rsidRPr="00D910D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hanging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РЕШЕНИЕ № ______ от ______ 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 назначении и выплате ежемесячной выплаты в связи с рождением 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(усыновлением) первого ребенка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Закон РФ от 28.12.2017 № 418-ФЗ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ежемесячных выплатах семьям, имеющим детей</w:t>
            </w:r>
          </w:p>
        </w:tc>
      </w:tr>
      <w:tr w:rsidR="002534FA" w:rsidRPr="0095376F" w:rsidTr="00D910D0">
        <w:trPr>
          <w:trHeight w:val="42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716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 w:hanging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на ежемесячную выплату № ___________ от ___________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(дата обращения ___________)</w:t>
            </w:r>
          </w:p>
        </w:tc>
      </w:tr>
      <w:tr w:rsidR="002534FA" w:rsidRPr="00D910D0" w:rsidTr="00D910D0">
        <w:trPr>
          <w:trHeight w:val="268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НАЗНАЧИТЬ</w:t>
            </w:r>
          </w:p>
        </w:tc>
      </w:tr>
      <w:tr w:rsidR="002534FA" w:rsidRPr="00D910D0" w:rsidTr="00D910D0">
        <w:trPr>
          <w:gridAfter w:val="1"/>
          <w:wAfter w:w="1276" w:type="dxa"/>
          <w:trHeight w:val="62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95376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Ф.И.О.: 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Адрес</w:t>
            </w:r>
            <w:r w:rsidR="00826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регистрации(проживания):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Способ выплаты:   </w:t>
            </w:r>
          </w:p>
        </w:tc>
      </w:tr>
      <w:tr w:rsidR="002534FA" w:rsidRPr="00D910D0" w:rsidTr="00D910D0">
        <w:trPr>
          <w:gridAfter w:val="1"/>
          <w:wAfter w:w="1276" w:type="dxa"/>
          <w:trHeight w:val="268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AE3B80" w:rsidP="00D910D0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="002534FA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членов семьи: </w:t>
            </w:r>
            <w:r w:rsidR="002534FA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="002534FA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Среднедуш.доход</w:t>
            </w:r>
            <w:proofErr w:type="spellEnd"/>
            <w:r w:rsidR="002534FA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семьи: период: </w:t>
            </w:r>
            <w:r w:rsidR="002534FA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Прожиточный минимум:  </w:t>
            </w:r>
          </w:p>
        </w:tc>
      </w:tr>
      <w:tr w:rsidR="002534FA" w:rsidRPr="00D910D0" w:rsidTr="00D910D0">
        <w:trPr>
          <w:trHeight w:val="268"/>
        </w:trPr>
        <w:tc>
          <w:tcPr>
            <w:tcW w:w="4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 дата рождения,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свидетельство о рождении (серия, номер, дата вы</w:t>
            </w:r>
            <w:r w:rsidR="00040AE0"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дачи)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 выплаты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Окончание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выплаты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за</w:t>
            </w:r>
            <w:r w:rsidRPr="00D91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месяц</w:t>
            </w:r>
          </w:p>
        </w:tc>
      </w:tr>
      <w:tr w:rsidR="002534FA" w:rsidRPr="00D910D0" w:rsidTr="00D910D0">
        <w:trPr>
          <w:trHeight w:val="161"/>
        </w:trPr>
        <w:tc>
          <w:tcPr>
            <w:tcW w:w="4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34FA" w:rsidRPr="00D910D0" w:rsidTr="00D910D0">
        <w:trPr>
          <w:trHeight w:val="104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6"/>
                <w:szCs w:val="6"/>
              </w:rPr>
            </w:pPr>
          </w:p>
        </w:tc>
      </w:tr>
      <w:tr w:rsidR="002534FA" w:rsidRPr="00D910D0" w:rsidTr="00D910D0">
        <w:trPr>
          <w:trHeight w:val="268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4FA" w:rsidRPr="00D910D0" w:rsidTr="00D910D0">
        <w:trPr>
          <w:trHeight w:val="54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4FA" w:rsidRPr="00D910D0" w:rsidTr="00D910D0">
        <w:trPr>
          <w:trHeight w:val="215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4FA" w:rsidRPr="00D910D0" w:rsidTr="00D910D0">
        <w:trPr>
          <w:trHeight w:val="268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4FA" w:rsidRPr="00D910D0" w:rsidTr="00D910D0">
        <w:trPr>
          <w:trHeight w:val="42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4FA" w:rsidTr="00D910D0">
        <w:trPr>
          <w:trHeight w:val="112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4FA" w:rsidRPr="00D910D0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0D0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A" w:rsidRPr="00D910D0" w:rsidRDefault="002534FA" w:rsidP="00AE3B8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-14"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произвёл</w:t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Расчёт проверил</w:t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Начальник                                              подпись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4FA" w:rsidRDefault="002534FA" w:rsidP="002534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/Ф.И.О./</w:t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Ф.И.О.</w:t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/Ф.И.О./</w:t>
            </w:r>
          </w:p>
        </w:tc>
      </w:tr>
    </w:tbl>
    <w:p w:rsidR="00F57B79" w:rsidRPr="006B650B" w:rsidRDefault="00F57B79" w:rsidP="006B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79" w:rsidRPr="006B650B" w:rsidRDefault="00F57B79" w:rsidP="006B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79" w:rsidRPr="00146958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146958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146958" w:rsidRDefault="00F57B79" w:rsidP="006B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B79" w:rsidRPr="006B650B" w:rsidRDefault="00F57B79" w:rsidP="006B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79" w:rsidRPr="006B650B" w:rsidRDefault="00F57B79" w:rsidP="006B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79" w:rsidRPr="006B650B" w:rsidRDefault="00F57B79" w:rsidP="006B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7B79" w:rsidRPr="006B650B" w:rsidSect="007C191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64932250"/>
    <w:multiLevelType w:val="multilevel"/>
    <w:tmpl w:val="4296D21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57B79"/>
    <w:rsid w:val="00011928"/>
    <w:rsid w:val="00021677"/>
    <w:rsid w:val="000330C2"/>
    <w:rsid w:val="00035B8B"/>
    <w:rsid w:val="00037BCB"/>
    <w:rsid w:val="00040AE0"/>
    <w:rsid w:val="00044B94"/>
    <w:rsid w:val="000765EF"/>
    <w:rsid w:val="000815D8"/>
    <w:rsid w:val="00081DFA"/>
    <w:rsid w:val="0008617E"/>
    <w:rsid w:val="000906CF"/>
    <w:rsid w:val="00094C09"/>
    <w:rsid w:val="00095D21"/>
    <w:rsid w:val="00097772"/>
    <w:rsid w:val="000A4629"/>
    <w:rsid w:val="000A5C29"/>
    <w:rsid w:val="000A776B"/>
    <w:rsid w:val="000B6B92"/>
    <w:rsid w:val="000C2ECD"/>
    <w:rsid w:val="000D25D2"/>
    <w:rsid w:val="00107A65"/>
    <w:rsid w:val="00113457"/>
    <w:rsid w:val="00121CC8"/>
    <w:rsid w:val="00146958"/>
    <w:rsid w:val="0015555E"/>
    <w:rsid w:val="0016605B"/>
    <w:rsid w:val="0017063E"/>
    <w:rsid w:val="0017318D"/>
    <w:rsid w:val="00182E57"/>
    <w:rsid w:val="00197174"/>
    <w:rsid w:val="001B2B45"/>
    <w:rsid w:val="001D58FC"/>
    <w:rsid w:val="001F4507"/>
    <w:rsid w:val="001F7FC6"/>
    <w:rsid w:val="00200796"/>
    <w:rsid w:val="0020466B"/>
    <w:rsid w:val="002071D2"/>
    <w:rsid w:val="00212C94"/>
    <w:rsid w:val="002130BD"/>
    <w:rsid w:val="002326EA"/>
    <w:rsid w:val="002344A6"/>
    <w:rsid w:val="002534FA"/>
    <w:rsid w:val="00257160"/>
    <w:rsid w:val="002613AD"/>
    <w:rsid w:val="002750A9"/>
    <w:rsid w:val="00284136"/>
    <w:rsid w:val="00293981"/>
    <w:rsid w:val="002C497B"/>
    <w:rsid w:val="002D2990"/>
    <w:rsid w:val="002D68BC"/>
    <w:rsid w:val="002E4D38"/>
    <w:rsid w:val="002F1E67"/>
    <w:rsid w:val="002F6901"/>
    <w:rsid w:val="00317E92"/>
    <w:rsid w:val="00332E53"/>
    <w:rsid w:val="00337AB7"/>
    <w:rsid w:val="00340D87"/>
    <w:rsid w:val="00347D9B"/>
    <w:rsid w:val="003713D4"/>
    <w:rsid w:val="00380371"/>
    <w:rsid w:val="00386405"/>
    <w:rsid w:val="003A2D45"/>
    <w:rsid w:val="003D786D"/>
    <w:rsid w:val="003E48C1"/>
    <w:rsid w:val="003F52B3"/>
    <w:rsid w:val="00415A16"/>
    <w:rsid w:val="004229DB"/>
    <w:rsid w:val="004267DF"/>
    <w:rsid w:val="00446C18"/>
    <w:rsid w:val="004535E2"/>
    <w:rsid w:val="00453A54"/>
    <w:rsid w:val="00462ED9"/>
    <w:rsid w:val="00467CB3"/>
    <w:rsid w:val="00485914"/>
    <w:rsid w:val="00493D80"/>
    <w:rsid w:val="004C19C4"/>
    <w:rsid w:val="004C566E"/>
    <w:rsid w:val="004E49EE"/>
    <w:rsid w:val="004F0E3A"/>
    <w:rsid w:val="004F2610"/>
    <w:rsid w:val="004F6302"/>
    <w:rsid w:val="00516702"/>
    <w:rsid w:val="00531DA5"/>
    <w:rsid w:val="00551ED8"/>
    <w:rsid w:val="005727BA"/>
    <w:rsid w:val="00577842"/>
    <w:rsid w:val="00586085"/>
    <w:rsid w:val="0058762E"/>
    <w:rsid w:val="005A62DC"/>
    <w:rsid w:val="005C1924"/>
    <w:rsid w:val="005C5EBD"/>
    <w:rsid w:val="005D6136"/>
    <w:rsid w:val="00614230"/>
    <w:rsid w:val="00624BBC"/>
    <w:rsid w:val="006258D7"/>
    <w:rsid w:val="00626630"/>
    <w:rsid w:val="00633697"/>
    <w:rsid w:val="006415AC"/>
    <w:rsid w:val="00653F18"/>
    <w:rsid w:val="00661DCE"/>
    <w:rsid w:val="00667009"/>
    <w:rsid w:val="00670139"/>
    <w:rsid w:val="00670F19"/>
    <w:rsid w:val="00677CB0"/>
    <w:rsid w:val="006A2CE5"/>
    <w:rsid w:val="006A43E2"/>
    <w:rsid w:val="006B650B"/>
    <w:rsid w:val="006C4EF8"/>
    <w:rsid w:val="006E0C9E"/>
    <w:rsid w:val="006F233C"/>
    <w:rsid w:val="00707A77"/>
    <w:rsid w:val="00715B3D"/>
    <w:rsid w:val="007264BF"/>
    <w:rsid w:val="007313C0"/>
    <w:rsid w:val="00741375"/>
    <w:rsid w:val="00745719"/>
    <w:rsid w:val="00747B3B"/>
    <w:rsid w:val="007525BF"/>
    <w:rsid w:val="007537F6"/>
    <w:rsid w:val="00764889"/>
    <w:rsid w:val="0077244F"/>
    <w:rsid w:val="00775BEF"/>
    <w:rsid w:val="00775EDB"/>
    <w:rsid w:val="007A7387"/>
    <w:rsid w:val="007C1912"/>
    <w:rsid w:val="007D67FA"/>
    <w:rsid w:val="007E66C4"/>
    <w:rsid w:val="007F4EDE"/>
    <w:rsid w:val="00802FB4"/>
    <w:rsid w:val="00816502"/>
    <w:rsid w:val="00826557"/>
    <w:rsid w:val="0084426E"/>
    <w:rsid w:val="00850CE9"/>
    <w:rsid w:val="00854DDB"/>
    <w:rsid w:val="00862319"/>
    <w:rsid w:val="008667CC"/>
    <w:rsid w:val="008750B1"/>
    <w:rsid w:val="00876E10"/>
    <w:rsid w:val="008801DE"/>
    <w:rsid w:val="008852BD"/>
    <w:rsid w:val="00885E49"/>
    <w:rsid w:val="00892813"/>
    <w:rsid w:val="008A0E71"/>
    <w:rsid w:val="008A1E01"/>
    <w:rsid w:val="008A63DB"/>
    <w:rsid w:val="008B5655"/>
    <w:rsid w:val="008C3629"/>
    <w:rsid w:val="008D6AF3"/>
    <w:rsid w:val="008D760C"/>
    <w:rsid w:val="008D78A2"/>
    <w:rsid w:val="008E0596"/>
    <w:rsid w:val="008E2FC5"/>
    <w:rsid w:val="008F4225"/>
    <w:rsid w:val="008F6A6F"/>
    <w:rsid w:val="0092246F"/>
    <w:rsid w:val="00947C66"/>
    <w:rsid w:val="0095376F"/>
    <w:rsid w:val="009655DF"/>
    <w:rsid w:val="00966F21"/>
    <w:rsid w:val="0099754F"/>
    <w:rsid w:val="009A13EB"/>
    <w:rsid w:val="009A501D"/>
    <w:rsid w:val="009C381D"/>
    <w:rsid w:val="009C6BE8"/>
    <w:rsid w:val="009F6C99"/>
    <w:rsid w:val="00A452BF"/>
    <w:rsid w:val="00A8393E"/>
    <w:rsid w:val="00A9596E"/>
    <w:rsid w:val="00AA10E5"/>
    <w:rsid w:val="00AD24B1"/>
    <w:rsid w:val="00AD765B"/>
    <w:rsid w:val="00AE3B80"/>
    <w:rsid w:val="00AE4B72"/>
    <w:rsid w:val="00AE6D14"/>
    <w:rsid w:val="00AE7046"/>
    <w:rsid w:val="00B10B31"/>
    <w:rsid w:val="00B30B40"/>
    <w:rsid w:val="00B336AE"/>
    <w:rsid w:val="00B353D8"/>
    <w:rsid w:val="00B37851"/>
    <w:rsid w:val="00B41A47"/>
    <w:rsid w:val="00B62261"/>
    <w:rsid w:val="00B7697F"/>
    <w:rsid w:val="00B77982"/>
    <w:rsid w:val="00B959C5"/>
    <w:rsid w:val="00BA1FD0"/>
    <w:rsid w:val="00BA4E4B"/>
    <w:rsid w:val="00BA5093"/>
    <w:rsid w:val="00BA6E29"/>
    <w:rsid w:val="00BB0517"/>
    <w:rsid w:val="00BB09C2"/>
    <w:rsid w:val="00BB2C4A"/>
    <w:rsid w:val="00BB7141"/>
    <w:rsid w:val="00BC0570"/>
    <w:rsid w:val="00BC5F69"/>
    <w:rsid w:val="00BD4BC0"/>
    <w:rsid w:val="00BE6081"/>
    <w:rsid w:val="00BE60C5"/>
    <w:rsid w:val="00BF40D7"/>
    <w:rsid w:val="00C006DE"/>
    <w:rsid w:val="00C04A57"/>
    <w:rsid w:val="00C0750A"/>
    <w:rsid w:val="00C11F46"/>
    <w:rsid w:val="00C570EE"/>
    <w:rsid w:val="00C7075D"/>
    <w:rsid w:val="00C71C03"/>
    <w:rsid w:val="00C76C1E"/>
    <w:rsid w:val="00C82F3B"/>
    <w:rsid w:val="00C910A7"/>
    <w:rsid w:val="00CB06A9"/>
    <w:rsid w:val="00CB2868"/>
    <w:rsid w:val="00CB6BD4"/>
    <w:rsid w:val="00D32DB5"/>
    <w:rsid w:val="00D3630A"/>
    <w:rsid w:val="00D41641"/>
    <w:rsid w:val="00D41F03"/>
    <w:rsid w:val="00D57759"/>
    <w:rsid w:val="00D910D0"/>
    <w:rsid w:val="00DB6E07"/>
    <w:rsid w:val="00DC12C1"/>
    <w:rsid w:val="00E1464F"/>
    <w:rsid w:val="00E305FB"/>
    <w:rsid w:val="00E3472E"/>
    <w:rsid w:val="00E44A53"/>
    <w:rsid w:val="00E46F1C"/>
    <w:rsid w:val="00E50F2B"/>
    <w:rsid w:val="00E542C7"/>
    <w:rsid w:val="00E72C7C"/>
    <w:rsid w:val="00E73C91"/>
    <w:rsid w:val="00E86E4B"/>
    <w:rsid w:val="00E87144"/>
    <w:rsid w:val="00E9279E"/>
    <w:rsid w:val="00EA08A7"/>
    <w:rsid w:val="00EB178E"/>
    <w:rsid w:val="00EC3CF8"/>
    <w:rsid w:val="00EC4B55"/>
    <w:rsid w:val="00ED43F8"/>
    <w:rsid w:val="00EF1233"/>
    <w:rsid w:val="00F15A07"/>
    <w:rsid w:val="00F43E8F"/>
    <w:rsid w:val="00F57B79"/>
    <w:rsid w:val="00F675B8"/>
    <w:rsid w:val="00F84439"/>
    <w:rsid w:val="00F86E54"/>
    <w:rsid w:val="00F922B4"/>
    <w:rsid w:val="00F95EE7"/>
    <w:rsid w:val="00FA721D"/>
    <w:rsid w:val="00FA7ABD"/>
    <w:rsid w:val="00FC575E"/>
    <w:rsid w:val="00FD267F"/>
    <w:rsid w:val="00FE6997"/>
    <w:rsid w:val="00FF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5" type="connector" idref="#AutoShape 72"/>
        <o:r id="V:Rule6" type="connector" idref="#AutoShape 75"/>
        <o:r id="V:Rule7" type="connector" idref="#AutoShape 73"/>
        <o:r id="V:Rule8" type="connector" idref="#AutoShape 74"/>
      </o:rules>
    </o:shapelayout>
  </w:shapeDefaults>
  <w:decimalSymbol w:val=","/>
  <w:listSeparator w:val=";"/>
  <w14:docId w14:val="124010F2"/>
  <w15:docId w15:val="{6B1F21E6-707E-4CD4-9B7C-3F8EDA60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97"/>
  </w:style>
  <w:style w:type="paragraph" w:styleId="1">
    <w:name w:val="heading 1"/>
    <w:basedOn w:val="a"/>
    <w:next w:val="a"/>
    <w:link w:val="10"/>
    <w:qFormat/>
    <w:rsid w:val="00FE6997"/>
    <w:pPr>
      <w:keepNext/>
      <w:tabs>
        <w:tab w:val="num" w:pos="0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E6997"/>
    <w:pPr>
      <w:keepNext/>
      <w:tabs>
        <w:tab w:val="num" w:pos="0"/>
      </w:tabs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E6997"/>
    <w:pPr>
      <w:keepNext/>
      <w:tabs>
        <w:tab w:val="num" w:pos="0"/>
      </w:tabs>
      <w:ind w:left="720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E6997"/>
    <w:pPr>
      <w:keepNext/>
      <w:tabs>
        <w:tab w:val="left" w:pos="0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E6997"/>
    <w:pPr>
      <w:keepNext/>
      <w:tabs>
        <w:tab w:val="left" w:pos="0"/>
      </w:tabs>
      <w:ind w:left="720" w:firstLine="0"/>
      <w:outlineLvl w:val="4"/>
    </w:pPr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E6997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E6997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B7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7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B7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B7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B7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7B7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B7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B7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70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6F233C"/>
    <w:pPr>
      <w:ind w:left="5040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F23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rsid w:val="006F233C"/>
    <w:rPr>
      <w:color w:val="0000FF"/>
      <w:u w:val="single"/>
    </w:rPr>
  </w:style>
  <w:style w:type="paragraph" w:customStyle="1" w:styleId="Standard">
    <w:name w:val="Standard"/>
    <w:rsid w:val="00892813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8928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FE699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E6997"/>
  </w:style>
  <w:style w:type="character" w:customStyle="1" w:styleId="10">
    <w:name w:val="Заголовок 1 Знак"/>
    <w:basedOn w:val="a0"/>
    <w:link w:val="1"/>
    <w:rsid w:val="00FE69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E69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FE699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E6997"/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character" w:customStyle="1" w:styleId="50">
    <w:name w:val="Заголовок 5 Знак"/>
    <w:basedOn w:val="a0"/>
    <w:link w:val="5"/>
    <w:semiHidden/>
    <w:rsid w:val="00FE6997"/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character" w:customStyle="1" w:styleId="80">
    <w:name w:val="Заголовок 8 Знак"/>
    <w:basedOn w:val="a0"/>
    <w:link w:val="8"/>
    <w:semiHidden/>
    <w:rsid w:val="00FE69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FE6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9">
    <w:name w:val="FollowedHyperlink"/>
    <w:semiHidden/>
    <w:unhideWhenUsed/>
    <w:rsid w:val="00FE699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6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E699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"/>
    <w:basedOn w:val="a7"/>
    <w:semiHidden/>
    <w:unhideWhenUsed/>
    <w:rsid w:val="00FE6997"/>
    <w:pPr>
      <w:spacing w:after="0"/>
      <w:ind w:firstLine="0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xtbody">
    <w:name w:val="Text body"/>
    <w:basedOn w:val="Standard"/>
    <w:rsid w:val="00FE6997"/>
    <w:pPr>
      <w:jc w:val="both"/>
      <w:textAlignment w:val="auto"/>
    </w:pPr>
    <w:rPr>
      <w:color w:val="000000"/>
      <w:kern w:val="2"/>
      <w:sz w:val="28"/>
      <w:szCs w:val="28"/>
    </w:rPr>
  </w:style>
  <w:style w:type="paragraph" w:customStyle="1" w:styleId="22">
    <w:name w:val="Основной текст с отступом 22"/>
    <w:basedOn w:val="Standard"/>
    <w:rsid w:val="00FE6997"/>
    <w:pPr>
      <w:ind w:firstLine="720"/>
      <w:jc w:val="both"/>
      <w:textAlignment w:val="auto"/>
    </w:pPr>
    <w:rPr>
      <w:kern w:val="2"/>
      <w:sz w:val="28"/>
      <w:szCs w:val="40"/>
    </w:rPr>
  </w:style>
  <w:style w:type="paragraph" w:customStyle="1" w:styleId="Textbodyindent">
    <w:name w:val="Text body indent"/>
    <w:basedOn w:val="Standard"/>
    <w:rsid w:val="00FE6997"/>
    <w:pPr>
      <w:ind w:firstLine="360"/>
      <w:jc w:val="both"/>
      <w:textAlignment w:val="auto"/>
    </w:pPr>
    <w:rPr>
      <w:iCs/>
      <w:kern w:val="2"/>
      <w:sz w:val="28"/>
      <w:szCs w:val="40"/>
    </w:rPr>
  </w:style>
  <w:style w:type="paragraph" w:customStyle="1" w:styleId="ab">
    <w:name w:val="Таблицы (моноширинный)"/>
    <w:basedOn w:val="Standard"/>
    <w:next w:val="a"/>
    <w:rsid w:val="00FE6997"/>
    <w:pPr>
      <w:widowControl w:val="0"/>
      <w:suppressAutoHyphens w:val="0"/>
      <w:autoSpaceDE w:val="0"/>
      <w:autoSpaceDN w:val="0"/>
      <w:adjustRightInd w:val="0"/>
      <w:jc w:val="both"/>
      <w:textAlignment w:val="auto"/>
    </w:pPr>
    <w:rPr>
      <w:rFonts w:ascii="Courier New" w:hAnsi="Courier New" w:cs="Courier New"/>
      <w:kern w:val="0"/>
      <w:sz w:val="22"/>
      <w:szCs w:val="22"/>
      <w:lang w:eastAsia="ru-RU"/>
    </w:rPr>
  </w:style>
  <w:style w:type="paragraph" w:customStyle="1" w:styleId="11">
    <w:name w:val="1"/>
    <w:basedOn w:val="Standard"/>
    <w:rsid w:val="00FE699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c">
    <w:name w:val="footnote reference"/>
    <w:semiHidden/>
    <w:unhideWhenUsed/>
    <w:rsid w:val="00FE6997"/>
    <w:rPr>
      <w:vertAlign w:val="superscript"/>
    </w:rPr>
  </w:style>
  <w:style w:type="character" w:customStyle="1" w:styleId="WW8Num2z0">
    <w:name w:val="WW8Num2z0"/>
    <w:rsid w:val="00FE6997"/>
    <w:rPr>
      <w:rFonts w:ascii="Times New Roman" w:hAnsi="Times New Roman" w:cs="Times New Roman" w:hint="default"/>
    </w:rPr>
  </w:style>
  <w:style w:type="character" w:customStyle="1" w:styleId="WW8Num3z0">
    <w:name w:val="WW8Num3z0"/>
    <w:rsid w:val="00FE6997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FE6997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FE6997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FE6997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FE6997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FE6997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FE6997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FE6997"/>
    <w:rPr>
      <w:rFonts w:ascii="Symbol" w:hAnsi="Symbol" w:cs="StarSymbol" w:hint="default"/>
      <w:sz w:val="18"/>
      <w:szCs w:val="18"/>
    </w:rPr>
  </w:style>
  <w:style w:type="character" w:customStyle="1" w:styleId="WW8Num12z0">
    <w:name w:val="WW8Num12z0"/>
    <w:rsid w:val="00FE6997"/>
    <w:rPr>
      <w:rFonts w:ascii="Symbol" w:hAnsi="Symbol" w:cs="StarSymbol" w:hint="default"/>
      <w:sz w:val="18"/>
      <w:szCs w:val="18"/>
    </w:rPr>
  </w:style>
  <w:style w:type="character" w:customStyle="1" w:styleId="WW8Num13z0">
    <w:name w:val="WW8Num13z0"/>
    <w:rsid w:val="00FE6997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FE6997"/>
    <w:rPr>
      <w:rFonts w:ascii="Symbol" w:hAnsi="Symbol" w:cs="StarSymbol" w:hint="default"/>
      <w:sz w:val="18"/>
      <w:szCs w:val="18"/>
    </w:rPr>
  </w:style>
  <w:style w:type="character" w:customStyle="1" w:styleId="WW8Num15z0">
    <w:name w:val="WW8Num15z0"/>
    <w:rsid w:val="00FE6997"/>
    <w:rPr>
      <w:rFonts w:ascii="Symbol" w:hAnsi="Symbol" w:cs="StarSymbol" w:hint="default"/>
      <w:sz w:val="18"/>
      <w:szCs w:val="18"/>
    </w:rPr>
  </w:style>
  <w:style w:type="character" w:customStyle="1" w:styleId="WW8Num16z0">
    <w:name w:val="WW8Num16z0"/>
    <w:rsid w:val="00FE6997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FE6997"/>
  </w:style>
  <w:style w:type="character" w:customStyle="1" w:styleId="WW-Absatz-Standardschriftart">
    <w:name w:val="WW-Absatz-Standardschriftart"/>
    <w:rsid w:val="00FE6997"/>
  </w:style>
  <w:style w:type="character" w:customStyle="1" w:styleId="WW-Absatz-Standardschriftart1">
    <w:name w:val="WW-Absatz-Standardschriftart1"/>
    <w:rsid w:val="00FE6997"/>
  </w:style>
  <w:style w:type="character" w:customStyle="1" w:styleId="WW-Absatz-Standardschriftart11">
    <w:name w:val="WW-Absatz-Standardschriftart11"/>
    <w:rsid w:val="00FE6997"/>
  </w:style>
  <w:style w:type="character" w:customStyle="1" w:styleId="WW-Absatz-Standardschriftart111">
    <w:name w:val="WW-Absatz-Standardschriftart111"/>
    <w:rsid w:val="00FE6997"/>
  </w:style>
  <w:style w:type="character" w:customStyle="1" w:styleId="WW-Absatz-Standardschriftart1111">
    <w:name w:val="WW-Absatz-Standardschriftart1111"/>
    <w:rsid w:val="00FE6997"/>
  </w:style>
  <w:style w:type="character" w:customStyle="1" w:styleId="WW-Absatz-Standardschriftart11111">
    <w:name w:val="WW-Absatz-Standardschriftart11111"/>
    <w:rsid w:val="00FE6997"/>
  </w:style>
  <w:style w:type="character" w:customStyle="1" w:styleId="WW-Absatz-Standardschriftart111111">
    <w:name w:val="WW-Absatz-Standardschriftart111111"/>
    <w:rsid w:val="00FE6997"/>
  </w:style>
  <w:style w:type="character" w:customStyle="1" w:styleId="WW-Absatz-Standardschriftart1111111">
    <w:name w:val="WW-Absatz-Standardschriftart1111111"/>
    <w:rsid w:val="00FE6997"/>
  </w:style>
  <w:style w:type="character" w:customStyle="1" w:styleId="WW-Absatz-Standardschriftart11111111">
    <w:name w:val="WW-Absatz-Standardschriftart11111111"/>
    <w:rsid w:val="00FE6997"/>
  </w:style>
  <w:style w:type="character" w:customStyle="1" w:styleId="WW8Num11z0">
    <w:name w:val="WW8Num11z0"/>
    <w:rsid w:val="00FE6997"/>
    <w:rPr>
      <w:rFonts w:ascii="Symbol" w:hAnsi="Symbol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FE6997"/>
  </w:style>
  <w:style w:type="character" w:customStyle="1" w:styleId="WW-Absatz-Standardschriftart1111111111">
    <w:name w:val="WW-Absatz-Standardschriftart1111111111"/>
    <w:rsid w:val="00FE6997"/>
  </w:style>
  <w:style w:type="character" w:customStyle="1" w:styleId="WW-Absatz-Standardschriftart11111111111">
    <w:name w:val="WW-Absatz-Standardschriftart11111111111"/>
    <w:rsid w:val="00FE6997"/>
  </w:style>
  <w:style w:type="character" w:customStyle="1" w:styleId="WW-Absatz-Standardschriftart111111111111">
    <w:name w:val="WW-Absatz-Standardschriftart111111111111"/>
    <w:rsid w:val="00FE6997"/>
  </w:style>
  <w:style w:type="character" w:customStyle="1" w:styleId="WW-Absatz-Standardschriftart1111111111111">
    <w:name w:val="WW-Absatz-Standardschriftart1111111111111"/>
    <w:rsid w:val="00FE6997"/>
  </w:style>
  <w:style w:type="character" w:customStyle="1" w:styleId="WW8Num1z0">
    <w:name w:val="WW8Num1z0"/>
    <w:rsid w:val="00FE6997"/>
    <w:rPr>
      <w:sz w:val="28"/>
    </w:rPr>
  </w:style>
  <w:style w:type="character" w:customStyle="1" w:styleId="WW8Num2z1">
    <w:name w:val="WW8Num2z1"/>
    <w:rsid w:val="00FE6997"/>
    <w:rPr>
      <w:rFonts w:ascii="Courier New" w:hAnsi="Courier New" w:cs="Courier New" w:hint="default"/>
    </w:rPr>
  </w:style>
  <w:style w:type="character" w:customStyle="1" w:styleId="WW8Num2z2">
    <w:name w:val="WW8Num2z2"/>
    <w:rsid w:val="00FE6997"/>
    <w:rPr>
      <w:rFonts w:ascii="Wingdings" w:hAnsi="Wingdings" w:hint="default"/>
    </w:rPr>
  </w:style>
  <w:style w:type="character" w:customStyle="1" w:styleId="WW8Num2z3">
    <w:name w:val="WW8Num2z3"/>
    <w:rsid w:val="00FE6997"/>
    <w:rPr>
      <w:rFonts w:ascii="Symbol" w:hAnsi="Symbol" w:hint="default"/>
    </w:rPr>
  </w:style>
  <w:style w:type="character" w:customStyle="1" w:styleId="12">
    <w:name w:val="Основной шрифт абзаца1"/>
    <w:rsid w:val="00FE6997"/>
  </w:style>
  <w:style w:type="character" w:customStyle="1" w:styleId="ad">
    <w:name w:val="Символ сноски"/>
    <w:rsid w:val="00FE6997"/>
    <w:rPr>
      <w:vertAlign w:val="superscript"/>
    </w:rPr>
  </w:style>
  <w:style w:type="character" w:customStyle="1" w:styleId="ae">
    <w:name w:val="Символы концевой сноски"/>
    <w:rsid w:val="00FE6997"/>
    <w:rPr>
      <w:vertAlign w:val="superscript"/>
    </w:rPr>
  </w:style>
  <w:style w:type="character" w:customStyle="1" w:styleId="WW-">
    <w:name w:val="WW-Символы концевой сноски"/>
    <w:rsid w:val="00FE6997"/>
  </w:style>
  <w:style w:type="character" w:customStyle="1" w:styleId="af">
    <w:name w:val="Символ нумерации"/>
    <w:rsid w:val="00FE6997"/>
  </w:style>
  <w:style w:type="character" w:customStyle="1" w:styleId="af0">
    <w:name w:val="Маркеры списка"/>
    <w:rsid w:val="00FE6997"/>
    <w:rPr>
      <w:rFonts w:ascii="StarSymbol" w:eastAsia="StarSymbol" w:hAnsi="StarSymbol" w:cs="StarSymbol" w:hint="default"/>
      <w:sz w:val="18"/>
      <w:szCs w:val="18"/>
    </w:rPr>
  </w:style>
  <w:style w:type="paragraph" w:styleId="af1">
    <w:name w:val="footer"/>
    <w:basedOn w:val="a"/>
    <w:link w:val="af2"/>
    <w:semiHidden/>
    <w:unhideWhenUsed/>
    <w:rsid w:val="00FE699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semiHidden/>
    <w:rsid w:val="00FE69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footnote text"/>
    <w:basedOn w:val="Standard"/>
    <w:link w:val="af4"/>
    <w:semiHidden/>
    <w:unhideWhenUsed/>
    <w:rsid w:val="00FE6997"/>
    <w:pPr>
      <w:suppressAutoHyphens w:val="0"/>
      <w:ind w:left="125"/>
      <w:jc w:val="both"/>
      <w:textAlignment w:val="auto"/>
    </w:pPr>
    <w:rPr>
      <w:kern w:val="0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E69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header"/>
    <w:basedOn w:val="a"/>
    <w:link w:val="af6"/>
    <w:semiHidden/>
    <w:unhideWhenUsed/>
    <w:rsid w:val="00FE699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semiHidden/>
    <w:rsid w:val="00FE69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FE699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FE69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3"/>
    <w:semiHidden/>
    <w:unhideWhenUsed/>
    <w:rsid w:val="00FE699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1"/>
    <w:semiHidden/>
    <w:rsid w:val="00FE69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semiHidden/>
    <w:unhideWhenUsed/>
    <w:rsid w:val="00FE6997"/>
    <w:pPr>
      <w:ind w:firstLine="0"/>
      <w:jc w:val="left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f8">
    <w:name w:val="Текст Знак"/>
    <w:basedOn w:val="a0"/>
    <w:link w:val="af7"/>
    <w:semiHidden/>
    <w:rsid w:val="00FE6997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WW-Absatz-Standardschriftart1111111111111111111">
    <w:name w:val="WW-Absatz-Standardschriftart1111111111111111111"/>
    <w:rsid w:val="00FE6997"/>
  </w:style>
  <w:style w:type="character" w:customStyle="1" w:styleId="WW-Absatz-Standardschriftart1111111111111111111111111">
    <w:name w:val="WW-Absatz-Standardschriftart1111111111111111111111111"/>
    <w:rsid w:val="00FE6997"/>
  </w:style>
  <w:style w:type="character" w:customStyle="1" w:styleId="13">
    <w:name w:val="Знак сноски1"/>
    <w:rsid w:val="00FE6997"/>
    <w:rPr>
      <w:vertAlign w:val="superscript"/>
    </w:rPr>
  </w:style>
  <w:style w:type="paragraph" w:styleId="af9">
    <w:name w:val="Balloon Text"/>
    <w:basedOn w:val="a"/>
    <w:link w:val="afa"/>
    <w:semiHidden/>
    <w:unhideWhenUsed/>
    <w:rsid w:val="00FE6997"/>
    <w:pPr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semiHidden/>
    <w:rsid w:val="00FE69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Знак"/>
    <w:basedOn w:val="Standard"/>
    <w:rsid w:val="00FE699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Standard"/>
    <w:rsid w:val="00FE6997"/>
    <w:pPr>
      <w:jc w:val="both"/>
      <w:textAlignment w:val="auto"/>
    </w:pPr>
    <w:rPr>
      <w:kern w:val="0"/>
      <w:sz w:val="28"/>
      <w:szCs w:val="28"/>
    </w:rPr>
  </w:style>
  <w:style w:type="paragraph" w:styleId="afc">
    <w:name w:val="Document Map"/>
    <w:basedOn w:val="a"/>
    <w:link w:val="afd"/>
    <w:uiPriority w:val="99"/>
    <w:semiHidden/>
    <w:unhideWhenUsed/>
    <w:rsid w:val="00F675B8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F675B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A8393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AC7BC09A5F0E328E6BA5ADA5929047919A03500C0DAE0BCBCFD7D7BB6C95219E0BDB04BC6C428DCA6DB9420BFh2G" TargetMode="External"/><Relationship Id="rId13" Type="http://schemas.openxmlformats.org/officeDocument/2006/relationships/hyperlink" Target="consultantplus://offline/ref=367AC7BC09A5F0E328E6BA5ADA5929047919A03500C0DAE0BCBCFD7D7BB6C9520BE0E5BC4BC3DA28DFB38DC566A7418FD3565C244040E353B8h1G" TargetMode="External"/><Relationship Id="rId18" Type="http://schemas.openxmlformats.org/officeDocument/2006/relationships/hyperlink" Target="consultantplus://offline/ref=367AC7BC09A5F0E328E6BA5ADA592904791EA03407CFDAE0BCBCFD7D7BB6C95219E0BDB04BC6C428DCA6DB9420BFh2G" TargetMode="External"/><Relationship Id="rId26" Type="http://schemas.openxmlformats.org/officeDocument/2006/relationships/hyperlink" Target="consultantplus://offline/ref=367AC7BC09A5F0E328E6BA5ADA5929047919A03500C0DAE0BCBCFD7D7BB6C95219E0BDB04BC6C428DCA6DB9420BFh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AC7BC09A5F0E328E6BA5ADA592904791AA13506CBDAE0BCBCFD7D7BB6C95219E0BDB04BC6C428DCA6DB9420BFh2G" TargetMode="External"/><Relationship Id="rId7" Type="http://schemas.openxmlformats.org/officeDocument/2006/relationships/hyperlink" Target="consultantplus://offline/ref=367AC7BC09A5F0E328E6BA5ADA5929047919A03500C0DAE0BCBCFD7D7BB6C95219E0BDB04BC6C428DCA6DB9420BFh2G" TargetMode="External"/><Relationship Id="rId12" Type="http://schemas.openxmlformats.org/officeDocument/2006/relationships/hyperlink" Target="consultantplus://offline/ref=367AC7BC09A5F0E328E6BA5ADA5929047919A8370BC8DAE0BCBCFD7D7BB6C95219E0BDB04BC6C428DCA6DB9420BFh2G" TargetMode="External"/><Relationship Id="rId17" Type="http://schemas.openxmlformats.org/officeDocument/2006/relationships/hyperlink" Target="consultantplus://offline/ref=367AC7BC09A5F0E328E6BA5ADA5929047919A93907CEDAE0BCBCFD7D7BB6C9520BE0E5BC4BC3D92CD9B38DC566A7418FD3565C244040E353B8h1G" TargetMode="External"/><Relationship Id="rId25" Type="http://schemas.openxmlformats.org/officeDocument/2006/relationships/hyperlink" Target="consultantplus://offline/ref=367AC7BC09A5F0E328E6BA5ADA5929047919A93907CEDAE0BCBCFD7D7BB6C9520BE0E5BC4BC3D928DDB38DC566A7418FD3565C244040E353B8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7AC7BC09A5F0E328E6BA5ADA5929047919A93907CEDAE0BCBCFD7D7BB6C9520BE0E5BC4BC3D92CDFB38DC566A7418FD3565C244040E353B8h1G" TargetMode="External"/><Relationship Id="rId20" Type="http://schemas.openxmlformats.org/officeDocument/2006/relationships/hyperlink" Target="consultantplus://offline/ref=367AC7BC09A5F0E328E6BA5ADA5929047B15A03507C9DAE0BCBCFD7D7BB6C95219E0BDB04BC6C428DCA6DB9420BFh2G" TargetMode="External"/><Relationship Id="rId29" Type="http://schemas.openxmlformats.org/officeDocument/2006/relationships/hyperlink" Target="consultantplus://offline/ref=367AC7BC09A5F0E328E6BA5ADA5929047919A03500C0DAE0BCBCFD7D7BB6C95219E0BDB04BC6C428DCA6DB9420BFh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7AC7BC09A5F0E328E6BA5ADA5929047919A03500C0DAE0BCBCFD7D7BB6C95219E0BDB04BC6C428DCA6DB9420BFh2G" TargetMode="External"/><Relationship Id="rId11" Type="http://schemas.openxmlformats.org/officeDocument/2006/relationships/hyperlink" Target="consultantplus://offline/ref=367AC7BC09A5F0E328E6BA5ADA592904781BA032099E8DE2EDE9F37873E693421DA9E8B855C2DB37DFB8DBB9h4G" TargetMode="External"/><Relationship Id="rId24" Type="http://schemas.openxmlformats.org/officeDocument/2006/relationships/hyperlink" Target="consultantplus://offline/ref=367AC7BC09A5F0E328E6BA5ADA5929047919A93907CEDAE0BCBCFD7D7BB6C9520BE0E5B942C88E7899EDD49427EC4D8EC84A5D27B5hE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7AC7BC09A5F0E328E6BA5ADA5929047919A93907CEDAE0BCBCFD7D7BB6C9520BE0E5BC4BC3D92CDFB38DC566A7418FD3565C244040E353B8h1G" TargetMode="External"/><Relationship Id="rId23" Type="http://schemas.openxmlformats.org/officeDocument/2006/relationships/hyperlink" Target="consultantplus://offline/ref=367AC7BC09A5F0E328E6BA5ADA5929047919A93907CEDAE0BCBCFD7D7BB6C9520BE0E5B94FC88E7899EDD49427EC4D8EC84A5D27B5hEG" TargetMode="External"/><Relationship Id="rId28" Type="http://schemas.openxmlformats.org/officeDocument/2006/relationships/hyperlink" Target="consultantplus://offline/ref=367AC7BC09A5F0E328E6BA5ADA5929047919A03500C0DAE0BCBCFD7D7BB6C95219E0BDB04BC6C428DCA6DB9420BFh2G" TargetMode="External"/><Relationship Id="rId10" Type="http://schemas.openxmlformats.org/officeDocument/2006/relationships/hyperlink" Target="consultantplus://offline/ref=367AC7BC09A5F0E328E6BA5ADA592904781BA032099E8DE2EDE9F37873E693421DA9E8B855C2DB37DFB8DBB9h4G" TargetMode="External"/><Relationship Id="rId19" Type="http://schemas.openxmlformats.org/officeDocument/2006/relationships/hyperlink" Target="consultantplus://offline/ref=367AC7BC09A5F0E328E6BA5ADA592904781CA23202C9DAE0BCBCFD7D7BB6C9520BE0E5BC4BC3DA28DFB38DC566A7418FD3565C244040E353B8h1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AC7BC09A5F0E328E6BA5ADA5929047919A03500C0DAE0BCBCFD7D7BB6C95219E0BDB04BC6C428DCA6DB9420BFh2G" TargetMode="External"/><Relationship Id="rId14" Type="http://schemas.openxmlformats.org/officeDocument/2006/relationships/hyperlink" Target="consultantplus://offline/ref=367AC7BC09A5F0E328E6BA5ADA5929047919A93907CEDAE0BCBCFD7D7BB6C9520BE0E5B948C88E7899EDD49427EC4D8EC84A5D27B5hEG" TargetMode="External"/><Relationship Id="rId22" Type="http://schemas.openxmlformats.org/officeDocument/2006/relationships/hyperlink" Target="consultantplus://offline/ref=367AC7BC09A5F0E328E6BA5ADA5929047919A93907CEDAE0BCBCFD7D7BB6C95219E0BDB04BC6C428DCA6DB9420BFh2G" TargetMode="External"/><Relationship Id="rId27" Type="http://schemas.openxmlformats.org/officeDocument/2006/relationships/hyperlink" Target="consultantplus://offline/ref=367AC7BC09A5F0E328E6BA5ADA5929047919A03500C0DAE0BCBCFD7D7BB6C95219E0BDB04BC6C428DCA6DB9420BFh2G" TargetMode="External"/><Relationship Id="rId30" Type="http://schemas.openxmlformats.org/officeDocument/2006/relationships/hyperlink" Target="consultantplus://offline/ref=367AC7BC09A5F0E328E6BA5ADA5929047919A03500C0DAE0BCBCFD7D7BB6C95219E0BDB04BC6C428DCA6DB9420BF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2DF0-2D9D-4C1B-8BC2-C42C17FB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45</Pages>
  <Words>15476</Words>
  <Characters>88217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Detpos</cp:lastModifiedBy>
  <cp:revision>21</cp:revision>
  <cp:lastPrinted>2021-03-30T05:30:00Z</cp:lastPrinted>
  <dcterms:created xsi:type="dcterms:W3CDTF">2021-02-04T05:19:00Z</dcterms:created>
  <dcterms:modified xsi:type="dcterms:W3CDTF">2021-03-30T05:34:00Z</dcterms:modified>
</cp:coreProperties>
</file>